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83B" w:rsidRPr="0012083B" w:rsidRDefault="0012083B" w:rsidP="0012083B">
      <w:pPr>
        <w:pStyle w:val="ReportLevel1NoNumber"/>
        <w:spacing w:before="0" w:after="0"/>
        <w:rPr>
          <w:sz w:val="24"/>
          <w:szCs w:val="24"/>
          <w:lang w:val="bg-BG"/>
        </w:rPr>
      </w:pPr>
      <w:r w:rsidRPr="0012083B">
        <w:rPr>
          <w:color w:val="auto"/>
          <w:sz w:val="24"/>
          <w:szCs w:val="24"/>
          <w:lang w:val="bg-BG"/>
        </w:rPr>
        <w:t>Образец 2</w:t>
      </w:r>
    </w:p>
    <w:p w:rsidR="0012083B" w:rsidRPr="0012083B" w:rsidRDefault="0012083B" w:rsidP="0012083B">
      <w:pPr>
        <w:pStyle w:val="ReportText"/>
        <w:spacing w:before="0" w:after="0"/>
        <w:rPr>
          <w:szCs w:val="24"/>
          <w:lang w:val="bg-BG"/>
        </w:rPr>
      </w:pPr>
    </w:p>
    <w:p w:rsidR="0012083B" w:rsidRPr="0012083B" w:rsidRDefault="0012083B" w:rsidP="0012083B">
      <w:pPr>
        <w:spacing w:before="120" w:after="120"/>
        <w:jc w:val="center"/>
        <w:rPr>
          <w:rFonts w:ascii="Times New Roman" w:eastAsia="Calibri" w:hAnsi="Times New Roman" w:cs="Times New Roman"/>
          <w:b/>
          <w:sz w:val="24"/>
          <w:szCs w:val="24"/>
        </w:rPr>
      </w:pPr>
      <w:r w:rsidRPr="0012083B">
        <w:rPr>
          <w:rFonts w:ascii="Times New Roman" w:eastAsia="Calibri" w:hAnsi="Times New Roman" w:cs="Times New Roman"/>
          <w:b/>
          <w:sz w:val="24"/>
          <w:szCs w:val="24"/>
          <w:u w:val="single"/>
        </w:rPr>
        <w:t>Стандартен образец за единния европейски документ за обществени поръчки (ЕЕДОП)</w:t>
      </w:r>
    </w:p>
    <w:p w:rsidR="0012083B" w:rsidRPr="0012083B" w:rsidRDefault="0012083B" w:rsidP="0012083B">
      <w:pPr>
        <w:keepNext/>
        <w:spacing w:before="120" w:after="360"/>
        <w:jc w:val="center"/>
        <w:rPr>
          <w:rFonts w:ascii="Times New Roman" w:eastAsia="Calibri" w:hAnsi="Times New Roman" w:cs="Times New Roman"/>
          <w:b/>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u w:val="single"/>
        </w:rPr>
      </w:pPr>
      <w:r w:rsidRPr="0012083B">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2083B">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12083B">
        <w:rPr>
          <w:rStyle w:val="FootnoteReference"/>
          <w:rFonts w:ascii="Times New Roman" w:eastAsia="Calibri" w:hAnsi="Times New Roman" w:cs="Times New Roman"/>
          <w:b/>
          <w:i/>
          <w:sz w:val="24"/>
          <w:szCs w:val="24"/>
          <w:u w:val="single"/>
        </w:rPr>
        <w:footnoteReference w:id="1"/>
      </w:r>
      <w:r w:rsidRPr="0012083B">
        <w:rPr>
          <w:rFonts w:ascii="Times New Roman" w:eastAsia="Calibri" w:hAnsi="Times New Roman" w:cs="Times New Roman"/>
          <w:sz w:val="24"/>
          <w:szCs w:val="24"/>
        </w:rPr>
        <w:t>.</w:t>
      </w:r>
      <w:r w:rsidRPr="0012083B">
        <w:rPr>
          <w:rFonts w:ascii="Times New Roman" w:eastAsia="Calibri" w:hAnsi="Times New Roman" w:cs="Times New Roman"/>
          <w:b/>
          <w:sz w:val="24"/>
          <w:szCs w:val="24"/>
        </w:rPr>
        <w:t xml:space="preserve">Позоваване на </w:t>
      </w:r>
      <w:r w:rsidRPr="0012083B">
        <w:rPr>
          <w:rFonts w:ascii="Times New Roman" w:eastAsia="Calibri" w:hAnsi="Times New Roman" w:cs="Times New Roman"/>
          <w:b/>
          <w:i/>
          <w:sz w:val="24"/>
          <w:szCs w:val="24"/>
        </w:rPr>
        <w:t>съответното обявление</w:t>
      </w:r>
      <w:r w:rsidRPr="0012083B">
        <w:rPr>
          <w:rStyle w:val="FootnoteReference"/>
          <w:rFonts w:ascii="Times New Roman" w:eastAsia="Calibri" w:hAnsi="Times New Roman" w:cs="Times New Roman"/>
          <w:b/>
          <w:i/>
          <w:sz w:val="24"/>
          <w:szCs w:val="24"/>
        </w:rPr>
        <w:footnoteReference w:id="2"/>
      </w:r>
      <w:r w:rsidRPr="0012083B">
        <w:rPr>
          <w:rFonts w:ascii="Times New Roman" w:eastAsia="Calibri" w:hAnsi="Times New Roman" w:cs="Times New Roman"/>
          <w:b/>
          <w:sz w:val="24"/>
          <w:szCs w:val="24"/>
        </w:rPr>
        <w:t>, публикувано в Официален вестник на Европейския съюз:</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 xml:space="preserve">OВEС S брой[], дата [], стр.[], </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Номер на обявлението в ОВ S: [ ][ ][ ][ ]/S [ ][ ][ ]–[ ][ ][ ][ ][ ][ ][ ]</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sz w:val="24"/>
          <w:szCs w:val="24"/>
        </w:rPr>
      </w:pPr>
      <w:r w:rsidRPr="0012083B">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smallCaps/>
          <w:sz w:val="24"/>
          <w:szCs w:val="24"/>
        </w:rPr>
      </w:pPr>
      <w:r w:rsidRPr="0012083B">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0B24DF">
        <w:rPr>
          <w:rFonts w:ascii="Times New Roman" w:eastAsia="Calibri" w:hAnsi="Times New Roman" w:cs="Times New Roman"/>
          <w:b/>
          <w:sz w:val="24"/>
          <w:szCs w:val="24"/>
        </w:rPr>
        <w:t>00423-201</w:t>
      </w:r>
      <w:r w:rsidR="002B5A2A">
        <w:rPr>
          <w:rFonts w:ascii="Times New Roman" w:eastAsia="Calibri" w:hAnsi="Times New Roman" w:cs="Times New Roman"/>
          <w:b/>
          <w:sz w:val="24"/>
          <w:szCs w:val="24"/>
          <w:lang w:val="en-US"/>
        </w:rPr>
        <w:t>9</w:t>
      </w:r>
      <w:r w:rsidR="002B5A2A">
        <w:rPr>
          <w:rFonts w:ascii="Times New Roman" w:eastAsia="Calibri" w:hAnsi="Times New Roman" w:cs="Times New Roman"/>
          <w:b/>
          <w:sz w:val="24"/>
          <w:szCs w:val="24"/>
        </w:rPr>
        <w:t>-</w:t>
      </w:r>
      <w:r w:rsidR="00061899">
        <w:rPr>
          <w:rFonts w:ascii="Times New Roman" w:eastAsia="Calibri" w:hAnsi="Times New Roman" w:cs="Times New Roman"/>
          <w:b/>
          <w:sz w:val="24"/>
          <w:szCs w:val="24"/>
          <w:lang w:val="en-US"/>
        </w:rPr>
        <w:t>00</w:t>
      </w:r>
      <w:r w:rsidR="00306312">
        <w:rPr>
          <w:rFonts w:ascii="Times New Roman" w:eastAsia="Calibri" w:hAnsi="Times New Roman" w:cs="Times New Roman"/>
          <w:b/>
          <w:sz w:val="24"/>
          <w:szCs w:val="24"/>
        </w:rPr>
        <w:t>…..</w:t>
      </w:r>
      <w:r w:rsidRPr="0012083B">
        <w:rPr>
          <w:rFonts w:ascii="Times New Roman" w:eastAsia="Calibri" w:hAnsi="Times New Roman" w:cs="Times New Roman"/>
          <w:b/>
          <w:sz w:val="24"/>
          <w:szCs w:val="24"/>
        </w:rPr>
        <w:t>]</w:t>
      </w: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lastRenderedPageBreak/>
        <w:t>Информация за процедурата за възлагане на обществена поръчка</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12083B">
        <w:rPr>
          <w:rFonts w:ascii="Times New Roman" w:eastAsia="Calibri" w:hAnsi="Times New Roman" w:cs="Times New Roman"/>
          <w:b/>
          <w:i/>
          <w:sz w:val="24"/>
          <w:szCs w:val="24"/>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2083B">
        <w:rPr>
          <w:rFonts w:ascii="Times New Roman" w:eastAsia="Calibri" w:hAnsi="Times New Roman" w:cs="Times New Roman"/>
          <w:b/>
          <w:sz w:val="24"/>
          <w:szCs w:val="24"/>
        </w:rPr>
        <w:t>икономическия оператор</w:t>
      </w:r>
      <w:r w:rsidRPr="0012083B">
        <w:rPr>
          <w:rFonts w:ascii="Times New Roman" w:eastAsia="Calibri" w:hAnsi="Times New Roman" w:cs="Times New Roman"/>
          <w:b/>
          <w:i/>
          <w:sz w:val="24"/>
          <w:szCs w:val="24"/>
          <w:u w:val="single"/>
        </w:rPr>
        <w:t>.</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rPr>
          <w:trHeight w:val="349"/>
        </w:trPr>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Идентифициране на възложителя</w:t>
            </w:r>
            <w:r w:rsidRPr="0012083B">
              <w:rPr>
                <w:rStyle w:val="FootnoteReference"/>
                <w:rFonts w:ascii="Times New Roman" w:eastAsia="Calibri" w:hAnsi="Times New Roman" w:cs="Times New Roman"/>
                <w:b/>
                <w:i/>
                <w:sz w:val="24"/>
                <w:szCs w:val="24"/>
              </w:rPr>
              <w:footnoteReference w:id="3"/>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rPr>
          <w:trHeight w:val="349"/>
        </w:trPr>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Име: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[„МЕТРОПОЛИТЕН” ЕАД  ]</w:t>
            </w:r>
          </w:p>
        </w:tc>
      </w:tr>
      <w:tr w:rsidR="0012083B" w:rsidRPr="0012083B" w:rsidTr="004672FE">
        <w:trPr>
          <w:trHeight w:val="485"/>
        </w:trPr>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За коя обществена поръчки се отнася?</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rPr>
          <w:trHeight w:val="484"/>
        </w:trPr>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b/>
                <w:bCs/>
                <w:color w:val="000000"/>
                <w:sz w:val="24"/>
                <w:szCs w:val="24"/>
                <w:shd w:val="clear" w:color="auto" w:fill="FFFFFF"/>
              </w:rPr>
            </w:pPr>
            <w:r w:rsidRPr="0012083B">
              <w:rPr>
                <w:rFonts w:ascii="Times New Roman" w:eastAsia="Calibri" w:hAnsi="Times New Roman" w:cs="Times New Roman"/>
                <w:sz w:val="24"/>
                <w:szCs w:val="24"/>
              </w:rPr>
              <w:t>Название или кратко описание на поръчката</w:t>
            </w:r>
            <w:r w:rsidRPr="0012083B">
              <w:rPr>
                <w:rStyle w:val="FootnoteReference"/>
                <w:rFonts w:ascii="Times New Roman" w:eastAsia="Calibri" w:hAnsi="Times New Roman" w:cs="Times New Roman"/>
                <w:sz w:val="24"/>
                <w:szCs w:val="24"/>
              </w:rPr>
              <w:footnoteReference w:id="4"/>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2B5A2A" w:rsidRDefault="00306312" w:rsidP="002B5A2A">
            <w:pPr>
              <w:jc w:val="both"/>
              <w:rPr>
                <w:rFonts w:ascii="Times New Roman" w:hAnsi="Times New Roman" w:cs="Times New Roman"/>
                <w:b/>
                <w:sz w:val="24"/>
                <w:szCs w:val="24"/>
              </w:rPr>
            </w:pPr>
            <w:r w:rsidRPr="00306312">
              <w:rPr>
                <w:rFonts w:ascii="Times New Roman" w:hAnsi="Times New Roman" w:cs="Times New Roman"/>
                <w:b/>
                <w:sz w:val="24"/>
                <w:szCs w:val="24"/>
              </w:rPr>
              <w:t>Доставка, монтаж и въвеждане в експлоатация на специализирани съоръжения за таксуване при вход и контрол при изход на бариери за преминаване на лица с увреждания и майки с детски колички</w:t>
            </w:r>
            <w:bookmarkStart w:id="0" w:name="_GoBack"/>
            <w:bookmarkEnd w:id="0"/>
          </w:p>
        </w:tc>
      </w:tr>
      <w:tr w:rsidR="0012083B" w:rsidRPr="0012083B" w:rsidTr="004672FE">
        <w:trPr>
          <w:trHeight w:val="484"/>
        </w:trPr>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12083B">
              <w:rPr>
                <w:rFonts w:ascii="Times New Roman" w:eastAsia="Calibri" w:hAnsi="Times New Roman" w:cs="Times New Roman"/>
                <w:i/>
                <w:sz w:val="24"/>
                <w:szCs w:val="24"/>
              </w:rPr>
              <w:t>ако е приложимо</w:t>
            </w:r>
            <w:r w:rsidRPr="0012083B">
              <w:rPr>
                <w:rFonts w:ascii="Times New Roman" w:eastAsia="Calibri" w:hAnsi="Times New Roman" w:cs="Times New Roman"/>
                <w:sz w:val="24"/>
                <w:szCs w:val="24"/>
              </w:rPr>
              <w:t>)</w:t>
            </w:r>
            <w:r w:rsidRPr="0012083B">
              <w:rPr>
                <w:rStyle w:val="FootnoteReference"/>
                <w:rFonts w:ascii="Times New Roman" w:eastAsia="Calibri" w:hAnsi="Times New Roman" w:cs="Times New Roman"/>
                <w:sz w:val="24"/>
                <w:szCs w:val="24"/>
              </w:rPr>
              <w:footnoteReference w:id="5"/>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w:t>
            </w:r>
          </w:p>
        </w:tc>
      </w:tr>
    </w:tbl>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tabs>
          <w:tab w:val="left" w:pos="4644"/>
        </w:tabs>
        <w:spacing w:before="120" w:after="120"/>
        <w:rPr>
          <w:rFonts w:ascii="Times New Roman" w:eastAsia="Calibri" w:hAnsi="Times New Roman" w:cs="Times New Roman"/>
          <w:b/>
          <w:sz w:val="24"/>
          <w:szCs w:val="24"/>
        </w:rPr>
      </w:pPr>
      <w:r w:rsidRPr="0012083B">
        <w:rPr>
          <w:rFonts w:ascii="Times New Roman" w:eastAsia="Calibri" w:hAnsi="Times New Roman" w:cs="Times New Roman"/>
          <w:b/>
          <w:i/>
          <w:sz w:val="24"/>
          <w:szCs w:val="24"/>
          <w:u w:val="single"/>
        </w:rPr>
        <w:t>Останалата</w:t>
      </w:r>
      <w:r w:rsidRPr="0012083B">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12083B">
        <w:rPr>
          <w:rFonts w:ascii="Times New Roman" w:eastAsia="Calibri" w:hAnsi="Times New Roman" w:cs="Times New Roman"/>
          <w:b/>
          <w:i/>
          <w:sz w:val="24"/>
          <w:szCs w:val="24"/>
          <w:u w:val="single"/>
        </w:rPr>
        <w:t>икономическия оператор</w:t>
      </w:r>
    </w:p>
    <w:p w:rsidR="0012083B" w:rsidRPr="0012083B" w:rsidRDefault="0012083B" w:rsidP="0012083B">
      <w:pPr>
        <w:keepNext/>
        <w:spacing w:before="120" w:after="360"/>
        <w:jc w:val="center"/>
        <w:rPr>
          <w:rFonts w:ascii="Times New Roman" w:eastAsia="Calibri" w:hAnsi="Times New Roman" w:cs="Times New Roman"/>
          <w:b/>
          <w:smallCaps/>
          <w:sz w:val="24"/>
          <w:szCs w:val="24"/>
        </w:rPr>
      </w:pPr>
      <w:r w:rsidRPr="0012083B">
        <w:rPr>
          <w:rFonts w:ascii="Times New Roman" w:eastAsia="Calibri" w:hAnsi="Times New Roman" w:cs="Times New Roman"/>
          <w:b/>
          <w:sz w:val="24"/>
          <w:szCs w:val="24"/>
        </w:rPr>
        <w:t>Част II: Информация за икономическия оператор</w:t>
      </w: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А: Информация за икономическия оператор</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Идентификация:</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ind w:left="850" w:hanging="85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Име: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w:t>
            </w:r>
          </w:p>
        </w:tc>
      </w:tr>
      <w:tr w:rsidR="0012083B" w:rsidRPr="0012083B" w:rsidTr="004672FE">
        <w:trPr>
          <w:trHeight w:val="1372"/>
        </w:trPr>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Идентификационен номер по ДДС, ако е приложимо:</w:t>
            </w:r>
          </w:p>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Ако не е приложимо, моля посочете друг национален идентификационен номер, ако </w:t>
            </w:r>
            <w:r w:rsidRPr="0012083B">
              <w:rPr>
                <w:rFonts w:ascii="Times New Roman" w:eastAsia="Calibri" w:hAnsi="Times New Roman" w:cs="Times New Roman"/>
                <w:sz w:val="24"/>
                <w:szCs w:val="24"/>
              </w:rPr>
              <w:lastRenderedPageBreak/>
              <w:t>е необходимо и приложимо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w:t>
            </w:r>
          </w:p>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Пощенски адрес: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rPr>
          <w:trHeight w:val="2002"/>
        </w:trPr>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Лице или лица за контакт</w:t>
            </w:r>
            <w:r w:rsidRPr="0012083B">
              <w:rPr>
                <w:rStyle w:val="FootnoteReference"/>
                <w:rFonts w:ascii="Times New Roman" w:eastAsia="Calibri" w:hAnsi="Times New Roman" w:cs="Times New Roman"/>
                <w:sz w:val="24"/>
                <w:szCs w:val="24"/>
              </w:rPr>
              <w:footnoteReference w:id="6"/>
            </w:r>
            <w:r w:rsidRPr="0012083B">
              <w:rPr>
                <w:rFonts w:ascii="Times New Roman" w:eastAsia="Calibri" w:hAnsi="Times New Roman" w:cs="Times New Roman"/>
                <w:sz w:val="24"/>
                <w:szCs w:val="24"/>
              </w:rPr>
              <w:t>:</w:t>
            </w:r>
          </w:p>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Телефон:</w:t>
            </w:r>
          </w:p>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Ел. поща:</w:t>
            </w:r>
          </w:p>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Интернет адрес (уеб адрес) (</w:t>
            </w:r>
            <w:r w:rsidRPr="0012083B">
              <w:rPr>
                <w:rFonts w:ascii="Times New Roman" w:eastAsia="Calibri" w:hAnsi="Times New Roman" w:cs="Times New Roman"/>
                <w:i/>
                <w:sz w:val="24"/>
                <w:szCs w:val="24"/>
              </w:rPr>
              <w:t>ако е приложимо</w:t>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Обща информация:</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Икономическият оператор микро-, малко или средно предприятие ли е</w:t>
            </w:r>
            <w:r w:rsidRPr="0012083B">
              <w:rPr>
                <w:rStyle w:val="FootnoteReference"/>
                <w:rFonts w:ascii="Times New Roman" w:eastAsia="Calibri" w:hAnsi="Times New Roman" w:cs="Times New Roman"/>
                <w:sz w:val="24"/>
                <w:szCs w:val="24"/>
              </w:rPr>
              <w:footnoteReference w:id="7"/>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b/>
                <w:sz w:val="24"/>
                <w:szCs w:val="24"/>
                <w:u w:val="single"/>
              </w:rPr>
              <w:t>Само в случай че поръчката е запазена</w:t>
            </w:r>
            <w:r w:rsidRPr="0012083B">
              <w:rPr>
                <w:rStyle w:val="FootnoteReference"/>
                <w:rFonts w:ascii="Times New Roman" w:eastAsia="Calibri" w:hAnsi="Times New Roman" w:cs="Times New Roman"/>
                <w:b/>
                <w:sz w:val="24"/>
                <w:szCs w:val="24"/>
                <w:u w:val="single"/>
              </w:rPr>
              <w:footnoteReference w:id="8"/>
            </w:r>
            <w:r w:rsidRPr="0012083B">
              <w:rPr>
                <w:rFonts w:ascii="Times New Roman" w:eastAsia="Calibri" w:hAnsi="Times New Roman" w:cs="Times New Roman"/>
                <w:b/>
                <w:sz w:val="24"/>
                <w:szCs w:val="24"/>
                <w:u w:val="single"/>
              </w:rPr>
              <w:t>:</w:t>
            </w:r>
            <w:r w:rsidRPr="0012083B">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12083B">
              <w:rPr>
                <w:rStyle w:val="FootnoteReference"/>
                <w:rFonts w:ascii="Times New Roman" w:eastAsia="Calibri" w:hAnsi="Times New Roman" w:cs="Times New Roman"/>
                <w:sz w:val="24"/>
                <w:szCs w:val="24"/>
              </w:rPr>
              <w:footnoteReference w:id="9"/>
            </w:r>
            <w:r w:rsidRPr="0012083B">
              <w:rPr>
                <w:rFonts w:ascii="Times New Roman" w:eastAsia="Calibri"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 xml:space="preserve">Ако „да“, </w:t>
            </w:r>
            <w:r w:rsidRPr="0012083B">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12083B">
              <w:rPr>
                <w:rFonts w:ascii="Times New Roman" w:eastAsia="Calibri" w:hAnsi="Times New Roman" w:cs="Times New Roman"/>
                <w:sz w:val="24"/>
                <w:szCs w:val="24"/>
              </w:rPr>
              <w:br/>
              <w:t xml:space="preserve">Ако се изисква, моля, посочете въпросните служители към коя категория или категории работници с увреждания или в неравностойно положение </w:t>
            </w:r>
            <w:r w:rsidRPr="0012083B">
              <w:rPr>
                <w:rFonts w:ascii="Times New Roman" w:eastAsia="Calibri" w:hAnsi="Times New Roman" w:cs="Times New Roman"/>
                <w:sz w:val="24"/>
                <w:szCs w:val="24"/>
              </w:rPr>
              <w:lastRenderedPageBreak/>
              <w:t>принадлежат.</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lastRenderedPageBreak/>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r w:rsidRPr="0012083B">
              <w:rPr>
                <w:rFonts w:ascii="Times New Roman" w:eastAsia="Calibri" w:hAnsi="Times New Roman" w:cs="Times New Roman"/>
                <w:sz w:val="24"/>
                <w:szCs w:val="24"/>
              </w:rPr>
              <w:br/>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 [] Не се прилага</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sz w:val="24"/>
                <w:szCs w:val="24"/>
                <w:u w:val="single"/>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w:t>
            </w:r>
          </w:p>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2083B">
              <w:rPr>
                <w:rStyle w:val="FootnoteReference"/>
                <w:rFonts w:ascii="Times New Roman" w:eastAsia="Calibri" w:hAnsi="Times New Roman" w:cs="Times New Roman"/>
                <w:sz w:val="24"/>
                <w:szCs w:val="24"/>
              </w:rPr>
              <w:footnoteReference w:id="10"/>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г) Регистрацията или сертифицирането обхваща ли всички задължителни критерии за подбор?</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12083B">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12083B">
              <w:rPr>
                <w:rFonts w:ascii="Times New Roman" w:eastAsia="Calibri" w:hAnsi="Times New Roman" w:cs="Times New Roman"/>
                <w:sz w:val="24"/>
                <w:szCs w:val="24"/>
              </w:rPr>
              <w:br/>
              <w:t xml:space="preserve">д) Икономическият оператор може ли да </w:t>
            </w:r>
            <w:r w:rsidRPr="0012083B">
              <w:rPr>
                <w:rFonts w:ascii="Times New Roman" w:eastAsia="Calibri" w:hAnsi="Times New Roman" w:cs="Times New Roman"/>
                <w:sz w:val="24"/>
                <w:szCs w:val="24"/>
              </w:rPr>
              <w:lastRenderedPageBreak/>
              <w:t xml:space="preserve">представи </w:t>
            </w:r>
            <w:r w:rsidRPr="0012083B">
              <w:rPr>
                <w:rFonts w:ascii="Times New Roman" w:eastAsia="Calibri" w:hAnsi="Times New Roman" w:cs="Times New Roman"/>
                <w:b/>
                <w:sz w:val="24"/>
                <w:szCs w:val="24"/>
              </w:rPr>
              <w:t>удостоверение</w:t>
            </w:r>
            <w:r w:rsidRPr="0012083B">
              <w:rPr>
                <w:rFonts w:ascii="Times New Roman" w:eastAsia="Calibri"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lastRenderedPageBreak/>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a)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б) (уеб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r w:rsidRPr="0012083B">
              <w:rPr>
                <w:rFonts w:ascii="Times New Roman" w:eastAsia="Calibri" w:hAnsi="Times New Roman" w:cs="Times New Roman"/>
                <w:sz w:val="24"/>
                <w:szCs w:val="24"/>
              </w:rPr>
              <w:br/>
              <w:t>в)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г) []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д) []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 xml:space="preserve">(уеб адрес, орган или служба, издаващи документа, точно позоваване на </w:t>
            </w:r>
            <w:r w:rsidRPr="0012083B">
              <w:rPr>
                <w:rFonts w:ascii="Times New Roman" w:eastAsia="Calibri" w:hAnsi="Times New Roman" w:cs="Times New Roman"/>
                <w:i/>
                <w:sz w:val="24"/>
                <w:szCs w:val="24"/>
              </w:rPr>
              <w:lastRenderedPageBreak/>
              <w:t>документа):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Форма на участие: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12083B">
              <w:rPr>
                <w:rStyle w:val="FootnoteReference"/>
                <w:rFonts w:ascii="Times New Roman" w:eastAsia="Calibri" w:hAnsi="Times New Roman" w:cs="Times New Roman"/>
                <w:sz w:val="24"/>
                <w:szCs w:val="24"/>
              </w:rPr>
              <w:footnoteReference w:id="11"/>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r w:rsidR="0012083B" w:rsidRPr="0012083B" w:rsidTr="004672FE">
        <w:tc>
          <w:tcPr>
            <w:tcW w:w="93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Ако „да“</w:t>
            </w:r>
            <w:r w:rsidRPr="0012083B">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12083B">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12083B">
              <w:rPr>
                <w:rFonts w:ascii="Times New Roman" w:eastAsia="Calibri" w:hAnsi="Times New Roman" w:cs="Times New Roman"/>
                <w:sz w:val="24"/>
                <w:szCs w:val="24"/>
              </w:rPr>
              <w:br/>
              <w:t>в) когато е приложимо, посочете името на участващата група: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br/>
              <w:t>а):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б):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в):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Обособени позиции</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w:t>
            </w:r>
          </w:p>
        </w:tc>
      </w:tr>
    </w:tbl>
    <w:p w:rsidR="0012083B" w:rsidRPr="0012083B" w:rsidRDefault="0012083B" w:rsidP="0012083B">
      <w:pPr>
        <w:keepNext/>
        <w:spacing w:before="120" w:after="360"/>
        <w:jc w:val="center"/>
        <w:rPr>
          <w:rFonts w:ascii="Times New Roman" w:eastAsia="Calibri" w:hAnsi="Times New Roman" w:cs="Times New Roman"/>
          <w:b/>
          <w:smallCaps/>
          <w:sz w:val="24"/>
          <w:szCs w:val="24"/>
        </w:rPr>
      </w:pPr>
    </w:p>
    <w:p w:rsidR="0012083B" w:rsidRPr="0012083B" w:rsidRDefault="0012083B" w:rsidP="0012083B">
      <w:pPr>
        <w:keepNext/>
        <w:spacing w:before="120" w:after="360"/>
        <w:jc w:val="center"/>
        <w:rPr>
          <w:rFonts w:ascii="Times New Roman" w:eastAsia="Calibri" w:hAnsi="Times New Roman" w:cs="Times New Roman"/>
          <w:i/>
          <w:sz w:val="24"/>
          <w:szCs w:val="24"/>
        </w:rPr>
      </w:pPr>
      <w:r w:rsidRPr="0012083B">
        <w:rPr>
          <w:rFonts w:ascii="Times New Roman" w:eastAsia="Calibri" w:hAnsi="Times New Roman" w:cs="Times New Roman"/>
          <w:b/>
          <w:smallCaps/>
          <w:sz w:val="24"/>
          <w:szCs w:val="24"/>
        </w:rPr>
        <w:t>Б: Информация за представителите на икономическия оператор</w:t>
      </w:r>
    </w:p>
    <w:p w:rsidR="0012083B" w:rsidRPr="0012083B" w:rsidRDefault="0012083B" w:rsidP="0012083B">
      <w:pPr>
        <w:pBdr>
          <w:top w:val="single" w:sz="4" w:space="1" w:color="000000"/>
          <w:left w:val="single" w:sz="4" w:space="4" w:color="000000"/>
          <w:bottom w:val="single" w:sz="4" w:space="1" w:color="000000"/>
          <w:right w:val="single" w:sz="4" w:space="0"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Представителство, ако има такива: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Пълното име </w:t>
            </w:r>
            <w:r w:rsidRPr="0012083B">
              <w:rPr>
                <w:rFonts w:ascii="Times New Roman" w:eastAsia="Calibri" w:hAnsi="Times New Roman" w:cs="Times New Roman"/>
                <w:sz w:val="24"/>
                <w:szCs w:val="24"/>
              </w:rPr>
              <w:br/>
              <w:t xml:space="preserve">заедно с датата и мястото на раждане, ако е необходимо: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Длъжност/Действащ в качеството си на: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Пощенски адрес:</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Телефон:</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Ел. поща: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bl>
    <w:p w:rsidR="0012083B" w:rsidRPr="0012083B" w:rsidRDefault="0012083B" w:rsidP="0012083B">
      <w:pPr>
        <w:keepNext/>
        <w:spacing w:before="120" w:after="360"/>
        <w:jc w:val="center"/>
        <w:rPr>
          <w:rFonts w:ascii="Times New Roman" w:eastAsia="Calibri" w:hAnsi="Times New Roman" w:cs="Times New Roman"/>
          <w:b/>
          <w:smallCaps/>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В: Информация относно използването на капацитета на други субекти</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Използване на чужд капацитет:</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[]Да []Не</w:t>
            </w:r>
          </w:p>
        </w:tc>
      </w:tr>
    </w:tbl>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rPr>
          <w:rFonts w:ascii="Times New Roman" w:eastAsia="Calibri" w:hAnsi="Times New Roman" w:cs="Times New Roman"/>
          <w:b/>
          <w:sz w:val="24"/>
          <w:szCs w:val="24"/>
        </w:rPr>
      </w:pPr>
      <w:r w:rsidRPr="0012083B">
        <w:rPr>
          <w:rFonts w:ascii="Times New Roman" w:eastAsia="Calibri" w:hAnsi="Times New Roman" w:cs="Times New Roman"/>
          <w:b/>
          <w:i/>
          <w:sz w:val="24"/>
          <w:szCs w:val="24"/>
        </w:rPr>
        <w:t>Ако „да“</w:t>
      </w:r>
      <w:r w:rsidRPr="0012083B">
        <w:rPr>
          <w:rFonts w:ascii="Times New Roman" w:eastAsia="Calibri" w:hAnsi="Times New Roman" w:cs="Times New Roman"/>
          <w:i/>
          <w:sz w:val="24"/>
          <w:szCs w:val="24"/>
        </w:rPr>
        <w:t xml:space="preserve">, моля, представете отделно за </w:t>
      </w:r>
      <w:r w:rsidRPr="0012083B">
        <w:rPr>
          <w:rFonts w:ascii="Times New Roman" w:eastAsia="Calibri" w:hAnsi="Times New Roman" w:cs="Times New Roman"/>
          <w:b/>
          <w:i/>
          <w:sz w:val="24"/>
          <w:szCs w:val="24"/>
        </w:rPr>
        <w:t>всеки</w:t>
      </w:r>
      <w:r w:rsidRPr="0012083B">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12083B">
        <w:rPr>
          <w:rFonts w:ascii="Times New Roman" w:eastAsia="Calibri" w:hAnsi="Times New Roman" w:cs="Times New Roman"/>
          <w:b/>
          <w:i/>
          <w:sz w:val="24"/>
          <w:szCs w:val="24"/>
        </w:rPr>
        <w:t>разделиА и Б от настоящата част и от част III</w:t>
      </w:r>
      <w:r w:rsidRPr="0012083B">
        <w:rPr>
          <w:rFonts w:ascii="Times New Roman" w:eastAsia="Calibri" w:hAnsi="Times New Roman" w:cs="Times New Roman"/>
          <w:i/>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w:t>
      </w:r>
      <w:r w:rsidRPr="0012083B">
        <w:rPr>
          <w:rFonts w:ascii="Times New Roman" w:eastAsia="Calibri" w:hAnsi="Times New Roman" w:cs="Times New Roman"/>
          <w:i/>
          <w:sz w:val="24"/>
          <w:szCs w:val="24"/>
        </w:rPr>
        <w:lastRenderedPageBreak/>
        <w:t xml:space="preserve">строителство — тези, които предприемачът може да използва за извършване на строителството. </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12083B">
        <w:rPr>
          <w:rStyle w:val="FootnoteReference"/>
          <w:rFonts w:ascii="Times New Roman" w:eastAsia="Calibri" w:hAnsi="Times New Roman" w:cs="Times New Roman"/>
          <w:i/>
          <w:sz w:val="24"/>
          <w:szCs w:val="24"/>
        </w:rPr>
        <w:footnoteReference w:id="12"/>
      </w:r>
      <w:r w:rsidRPr="0012083B">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12083B" w:rsidRPr="0012083B" w:rsidRDefault="0012083B" w:rsidP="0012083B">
      <w:pPr>
        <w:keepNext/>
        <w:spacing w:before="120" w:after="360"/>
        <w:jc w:val="center"/>
        <w:rPr>
          <w:rFonts w:ascii="Times New Roman" w:eastAsia="Calibri" w:hAnsi="Times New Roman" w:cs="Times New Roman"/>
          <w:b/>
          <w:sz w:val="24"/>
          <w:szCs w:val="24"/>
        </w:rPr>
      </w:pPr>
    </w:p>
    <w:p w:rsidR="0012083B" w:rsidRPr="0012083B" w:rsidRDefault="0012083B" w:rsidP="0012083B">
      <w:pPr>
        <w:keepNext/>
        <w:spacing w:before="120" w:after="360"/>
        <w:jc w:val="center"/>
        <w:rPr>
          <w:rFonts w:ascii="Times New Roman" w:eastAsia="Calibri" w:hAnsi="Times New Roman" w:cs="Times New Roman"/>
          <w:b/>
          <w:sz w:val="24"/>
          <w:szCs w:val="24"/>
        </w:rPr>
      </w:pPr>
      <w:r w:rsidRPr="0012083B">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12083B">
        <w:rPr>
          <w:rFonts w:ascii="Times New Roman" w:eastAsia="Calibri" w:hAnsi="Times New Roman" w:cs="Times New Roman"/>
          <w:b/>
          <w:sz w:val="24"/>
          <w:szCs w:val="24"/>
          <w:u w:val="single"/>
        </w:rPr>
        <w:t>няма</w:t>
      </w:r>
      <w:r w:rsidRPr="0012083B">
        <w:rPr>
          <w:rFonts w:ascii="Times New Roman" w:eastAsia="Calibri" w:hAnsi="Times New Roman" w:cs="Times New Roman"/>
          <w:b/>
          <w:sz w:val="24"/>
          <w:szCs w:val="24"/>
        </w:rPr>
        <w:t xml:space="preserve"> да използва</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Възлагане на подизпълнители:</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[]Да []Не </w:t>
            </w:r>
            <w:r w:rsidRPr="0012083B">
              <w:rPr>
                <w:rFonts w:ascii="Times New Roman" w:eastAsia="Calibri" w:hAnsi="Times New Roman" w:cs="Times New Roman"/>
                <w:b/>
                <w:sz w:val="24"/>
                <w:szCs w:val="24"/>
              </w:rPr>
              <w:t>Ако да и доколкото е известно</w:t>
            </w:r>
            <w:r w:rsidRPr="0012083B">
              <w:rPr>
                <w:rFonts w:ascii="Times New Roman" w:eastAsia="Calibri" w:hAnsi="Times New Roman" w:cs="Times New Roman"/>
                <w:sz w:val="24"/>
                <w:szCs w:val="24"/>
              </w:rPr>
              <w:t xml:space="preserve">, моля, приложете списък на предлаганите подизпълнители: </w:t>
            </w:r>
          </w:p>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bl>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sz w:val="24"/>
          <w:szCs w:val="24"/>
        </w:rPr>
      </w:pPr>
      <w:r w:rsidRPr="0012083B">
        <w:rPr>
          <w:rFonts w:ascii="Times New Roman" w:eastAsia="Calibri" w:hAnsi="Times New Roman" w:cs="Times New Roman"/>
          <w:b/>
          <w:i/>
          <w:sz w:val="24"/>
          <w:szCs w:val="24"/>
          <w:u w:val="single"/>
        </w:rPr>
        <w:t>Ако възлагащият орган или възложителят изрично изисква тази информация</w:t>
      </w:r>
      <w:r w:rsidRPr="0012083B">
        <w:rPr>
          <w:rFonts w:ascii="Times New Roman" w:eastAsia="Calibri" w:hAnsi="Times New Roman" w:cs="Times New Roman"/>
          <w:b/>
          <w:i/>
          <w:sz w:val="24"/>
          <w:szCs w:val="24"/>
        </w:rPr>
        <w:t xml:space="preserve"> в допълнение към информацията съгласнонастоящия раздел, </w:t>
      </w:r>
      <w:r w:rsidRPr="0012083B">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2083B" w:rsidRPr="0012083B" w:rsidRDefault="0012083B" w:rsidP="0012083B">
      <w:pPr>
        <w:keepNext/>
        <w:spacing w:before="120" w:after="360"/>
        <w:jc w:val="center"/>
        <w:rPr>
          <w:rFonts w:ascii="Times New Roman" w:eastAsia="Calibri" w:hAnsi="Times New Roman" w:cs="Times New Roman"/>
          <w:b/>
          <w:sz w:val="24"/>
          <w:szCs w:val="24"/>
        </w:rPr>
      </w:pPr>
    </w:p>
    <w:p w:rsidR="0012083B" w:rsidRPr="0012083B" w:rsidRDefault="0012083B" w:rsidP="0012083B">
      <w:pPr>
        <w:keepNext/>
        <w:spacing w:before="120" w:after="360"/>
        <w:jc w:val="center"/>
        <w:rPr>
          <w:rFonts w:ascii="Times New Roman" w:eastAsia="Calibri" w:hAnsi="Times New Roman" w:cs="Times New Roman"/>
          <w:b/>
          <w:smallCaps/>
          <w:sz w:val="24"/>
          <w:szCs w:val="24"/>
        </w:rPr>
      </w:pPr>
      <w:r w:rsidRPr="0012083B">
        <w:rPr>
          <w:rFonts w:ascii="Times New Roman" w:eastAsia="Calibri" w:hAnsi="Times New Roman" w:cs="Times New Roman"/>
          <w:b/>
          <w:sz w:val="24"/>
          <w:szCs w:val="24"/>
        </w:rPr>
        <w:t>Част III: Основания за изключване</w:t>
      </w:r>
    </w:p>
    <w:p w:rsidR="0012083B" w:rsidRPr="0012083B" w:rsidRDefault="0012083B" w:rsidP="0012083B">
      <w:pPr>
        <w:keepNext/>
        <w:spacing w:before="120" w:after="360"/>
        <w:jc w:val="center"/>
        <w:rPr>
          <w:rFonts w:ascii="Times New Roman" w:eastAsia="Calibri" w:hAnsi="Times New Roman" w:cs="Times New Roman"/>
          <w:i/>
          <w:sz w:val="24"/>
          <w:szCs w:val="24"/>
        </w:rPr>
      </w:pPr>
      <w:r w:rsidRPr="0012083B">
        <w:rPr>
          <w:rFonts w:ascii="Times New Roman" w:eastAsia="Calibri" w:hAnsi="Times New Roman" w:cs="Times New Roman"/>
          <w:b/>
          <w:smallCaps/>
          <w:sz w:val="24"/>
          <w:szCs w:val="24"/>
        </w:rPr>
        <w:t>А: Основания, свързани с наказателни присъди</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rPr>
          <w:rFonts w:ascii="Times New Roman" w:eastAsia="Calibri" w:hAnsi="Times New Roman" w:cs="Times New Roman"/>
          <w:i/>
          <w:sz w:val="24"/>
          <w:szCs w:val="24"/>
        </w:rPr>
      </w:pPr>
      <w:r w:rsidRPr="0012083B">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i/>
          <w:sz w:val="24"/>
          <w:szCs w:val="24"/>
        </w:rPr>
        <w:t xml:space="preserve">Участие в </w:t>
      </w:r>
      <w:r w:rsidRPr="0012083B">
        <w:rPr>
          <w:rFonts w:ascii="Times New Roman" w:eastAsia="Calibri" w:hAnsi="Times New Roman" w:cs="Times New Roman"/>
          <w:b/>
          <w:i/>
          <w:sz w:val="24"/>
          <w:szCs w:val="24"/>
        </w:rPr>
        <w:t>престъпна организация</w:t>
      </w:r>
      <w:r w:rsidRPr="0012083B">
        <w:rPr>
          <w:rStyle w:val="FootnoteReference"/>
          <w:rFonts w:ascii="Times New Roman" w:eastAsia="Calibri" w:hAnsi="Times New Roman" w:cs="Times New Roman"/>
          <w:b/>
          <w:i/>
          <w:sz w:val="24"/>
          <w:szCs w:val="24"/>
        </w:rPr>
        <w:footnoteReference w:id="13"/>
      </w:r>
      <w:r w:rsidRPr="0012083B">
        <w:rPr>
          <w:rFonts w:ascii="Times New Roman" w:eastAsia="Calibri" w:hAnsi="Times New Roman" w:cs="Times New Roman"/>
          <w:sz w:val="24"/>
          <w:szCs w:val="24"/>
        </w:rPr>
        <w:t>:</w:t>
      </w:r>
    </w:p>
    <w:p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Корупция</w:t>
      </w:r>
      <w:r w:rsidRPr="0012083B">
        <w:rPr>
          <w:rStyle w:val="FootnoteReference"/>
          <w:rFonts w:ascii="Times New Roman" w:eastAsia="Calibri" w:hAnsi="Times New Roman" w:cs="Times New Roman"/>
          <w:b/>
          <w:i/>
          <w:sz w:val="24"/>
          <w:szCs w:val="24"/>
        </w:rPr>
        <w:footnoteReference w:id="14"/>
      </w:r>
      <w:r w:rsidRPr="0012083B">
        <w:rPr>
          <w:rFonts w:ascii="Times New Roman" w:eastAsia="Calibri" w:hAnsi="Times New Roman" w:cs="Times New Roman"/>
          <w:sz w:val="24"/>
          <w:szCs w:val="24"/>
        </w:rPr>
        <w:t>:</w:t>
      </w:r>
    </w:p>
    <w:p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lastRenderedPageBreak/>
        <w:t>Измама</w:t>
      </w:r>
      <w:r w:rsidRPr="0012083B">
        <w:rPr>
          <w:rStyle w:val="FootnoteReference"/>
          <w:rFonts w:ascii="Times New Roman" w:eastAsia="Calibri" w:hAnsi="Times New Roman" w:cs="Times New Roman"/>
          <w:b/>
          <w:i/>
          <w:sz w:val="24"/>
          <w:szCs w:val="24"/>
        </w:rPr>
        <w:footnoteReference w:id="15"/>
      </w:r>
      <w:r w:rsidRPr="0012083B">
        <w:rPr>
          <w:rFonts w:ascii="Times New Roman" w:eastAsia="Calibri" w:hAnsi="Times New Roman" w:cs="Times New Roman"/>
          <w:sz w:val="24"/>
          <w:szCs w:val="24"/>
        </w:rPr>
        <w:t>:</w:t>
      </w:r>
    </w:p>
    <w:p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Терористични престъпления или престъпления, които са свързани с терористични дейности</w:t>
      </w:r>
      <w:r w:rsidRPr="0012083B">
        <w:rPr>
          <w:rStyle w:val="FootnoteReference"/>
          <w:rFonts w:ascii="Times New Roman" w:eastAsia="Calibri" w:hAnsi="Times New Roman" w:cs="Times New Roman"/>
          <w:b/>
          <w:i/>
          <w:sz w:val="24"/>
          <w:szCs w:val="24"/>
        </w:rPr>
        <w:footnoteReference w:id="16"/>
      </w:r>
      <w:r w:rsidRPr="0012083B">
        <w:rPr>
          <w:rFonts w:ascii="Times New Roman" w:eastAsia="Calibri" w:hAnsi="Times New Roman" w:cs="Times New Roman"/>
          <w:sz w:val="24"/>
          <w:szCs w:val="24"/>
        </w:rPr>
        <w:t>:</w:t>
      </w:r>
    </w:p>
    <w:p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Изпиране на пари или финансиране на тероризъм</w:t>
      </w:r>
      <w:r w:rsidRPr="0012083B">
        <w:rPr>
          <w:rStyle w:val="FootnoteReference"/>
          <w:rFonts w:ascii="Times New Roman" w:eastAsia="Calibri" w:hAnsi="Times New Roman" w:cs="Times New Roman"/>
          <w:b/>
          <w:i/>
          <w:sz w:val="24"/>
          <w:szCs w:val="24"/>
        </w:rPr>
        <w:footnoteReference w:id="17"/>
      </w:r>
    </w:p>
    <w:p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Детски труд</w:t>
      </w:r>
      <w:r w:rsidRPr="0012083B">
        <w:rPr>
          <w:rFonts w:ascii="Times New Roman" w:eastAsia="Calibri" w:hAnsi="Times New Roman" w:cs="Times New Roman"/>
          <w:i/>
          <w:sz w:val="24"/>
          <w:szCs w:val="24"/>
        </w:rPr>
        <w:t xml:space="preserve"> и други форми на </w:t>
      </w:r>
      <w:r w:rsidRPr="0012083B">
        <w:rPr>
          <w:rFonts w:ascii="Times New Roman" w:eastAsia="Calibri" w:hAnsi="Times New Roman" w:cs="Times New Roman"/>
          <w:b/>
          <w:i/>
          <w:sz w:val="24"/>
          <w:szCs w:val="24"/>
        </w:rPr>
        <w:t>трафик на хора</w:t>
      </w:r>
      <w:r w:rsidRPr="0012083B">
        <w:rPr>
          <w:rStyle w:val="FootnoteReference"/>
          <w:rFonts w:ascii="Times New Roman" w:eastAsia="Calibri" w:hAnsi="Times New Roman" w:cs="Times New Roman"/>
          <w:b/>
          <w:i/>
          <w:sz w:val="24"/>
          <w:szCs w:val="24"/>
        </w:rPr>
        <w:footnoteReference w:id="18"/>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Издадена ли е по отношение на </w:t>
            </w:r>
            <w:r w:rsidRPr="0012083B">
              <w:rPr>
                <w:rFonts w:ascii="Times New Roman" w:eastAsia="Calibri" w:hAnsi="Times New Roman" w:cs="Times New Roman"/>
                <w:b/>
                <w:sz w:val="24"/>
                <w:szCs w:val="24"/>
              </w:rPr>
              <w:t>икономическия оператор</w:t>
            </w:r>
            <w:r w:rsidRPr="0012083B">
              <w:rPr>
                <w:rFonts w:ascii="Times New Roman" w:eastAsia="Calibri" w:hAnsi="Times New Roman" w:cs="Times New Roman"/>
                <w:sz w:val="24"/>
                <w:szCs w:val="24"/>
              </w:rPr>
              <w:t xml:space="preserve"> или на </w:t>
            </w:r>
            <w:r w:rsidRPr="0012083B">
              <w:rPr>
                <w:rFonts w:ascii="Times New Roman" w:eastAsia="Calibri" w:hAnsi="Times New Roman" w:cs="Times New Roman"/>
                <w:b/>
                <w:sz w:val="24"/>
                <w:szCs w:val="24"/>
              </w:rPr>
              <w:t>лице</w:t>
            </w:r>
            <w:r w:rsidRPr="0012083B">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2083B">
              <w:rPr>
                <w:rFonts w:ascii="Times New Roman" w:eastAsia="Calibri" w:hAnsi="Times New Roman" w:cs="Times New Roman"/>
                <w:b/>
                <w:sz w:val="24"/>
                <w:szCs w:val="24"/>
              </w:rPr>
              <w:t>окончателна присъда</w:t>
            </w:r>
            <w:r w:rsidRPr="0012083B">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sz w:val="24"/>
                <w:szCs w:val="24"/>
              </w:rPr>
              <w:t>[] Да [] Не</w:t>
            </w:r>
          </w:p>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r w:rsidRPr="0012083B">
              <w:rPr>
                <w:rStyle w:val="FootnoteReference"/>
                <w:rFonts w:ascii="Times New Roman" w:eastAsia="Calibri" w:hAnsi="Times New Roman" w:cs="Times New Roman"/>
                <w:i/>
                <w:sz w:val="24"/>
                <w:szCs w:val="24"/>
              </w:rPr>
              <w:footnoteReference w:id="19"/>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xml:space="preserve"> моля посочете</w:t>
            </w:r>
            <w:r w:rsidRPr="0012083B">
              <w:rPr>
                <w:rStyle w:val="FootnoteReference"/>
                <w:rFonts w:ascii="Times New Roman" w:eastAsia="Calibri" w:hAnsi="Times New Roman" w:cs="Times New Roman"/>
                <w:sz w:val="24"/>
                <w:szCs w:val="24"/>
              </w:rPr>
              <w:footnoteReference w:id="20"/>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б) посочете лицето, което е осъдено [ ];</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в) доколкото е пряко указано в присъдата: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lastRenderedPageBreak/>
              <w:br/>
              <w:t>a) дата:[   ], буква(и): [   ], причина(а):[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б) [……]</w:t>
            </w:r>
            <w:r w:rsidRPr="0012083B">
              <w:rPr>
                <w:rFonts w:ascii="Times New Roman" w:eastAsia="Calibri" w:hAnsi="Times New Roman" w:cs="Times New Roman"/>
                <w:sz w:val="24"/>
                <w:szCs w:val="24"/>
              </w:rPr>
              <w:br/>
              <w:t>в) продължителността на срока на изключване [……] и съответната(ите) точка(и) [   ]</w:t>
            </w:r>
          </w:p>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2083B">
              <w:rPr>
                <w:rStyle w:val="FootnoteReference"/>
                <w:rFonts w:ascii="Times New Roman" w:eastAsia="Calibri" w:hAnsi="Times New Roman" w:cs="Times New Roman"/>
                <w:i/>
                <w:sz w:val="24"/>
                <w:szCs w:val="24"/>
              </w:rPr>
              <w:footnoteReference w:id="21"/>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2083B">
              <w:rPr>
                <w:rStyle w:val="FootnoteReference"/>
                <w:rFonts w:ascii="Times New Roman" w:eastAsia="Calibri" w:hAnsi="Times New Roman" w:cs="Times New Roman"/>
                <w:sz w:val="24"/>
                <w:szCs w:val="24"/>
              </w:rPr>
              <w:footnoteReference w:id="22"/>
            </w:r>
            <w:r w:rsidRPr="0012083B">
              <w:rPr>
                <w:rFonts w:ascii="Times New Roman" w:eastAsia="Calibri" w:hAnsi="Times New Roman" w:cs="Times New Roman"/>
                <w:sz w:val="24"/>
                <w:szCs w:val="24"/>
              </w:rPr>
              <w:t xml:space="preserve"> („реабилитиране по своя инициатива“)?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xml:space="preserve">[] Да [] Не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w:t>
            </w:r>
            <w:r w:rsidRPr="0012083B">
              <w:rPr>
                <w:rStyle w:val="FootnoteReference"/>
                <w:rFonts w:ascii="Times New Roman" w:eastAsia="Calibri" w:hAnsi="Times New Roman" w:cs="Times New Roman"/>
                <w:sz w:val="24"/>
                <w:szCs w:val="24"/>
              </w:rPr>
              <w:footnoteReference w:id="23"/>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bl>
    <w:p w:rsidR="0012083B" w:rsidRPr="0012083B" w:rsidRDefault="0012083B" w:rsidP="0012083B">
      <w:pPr>
        <w:keepNext/>
        <w:spacing w:before="120" w:after="360"/>
        <w:jc w:val="center"/>
        <w:rPr>
          <w:rFonts w:ascii="Times New Roman" w:eastAsia="Calibri" w:hAnsi="Times New Roman" w:cs="Times New Roman"/>
          <w:b/>
          <w:smallCaps/>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 xml:space="preserve">Б: Основания, свързани с плащането на данъци или социалноосигурителни вноски </w:t>
      </w:r>
    </w:p>
    <w:tbl>
      <w:tblPr>
        <w:tblW w:w="0" w:type="auto"/>
        <w:tblInd w:w="-25" w:type="dxa"/>
        <w:tblLayout w:type="fixed"/>
        <w:tblLook w:val="0000" w:firstRow="0" w:lastRow="0" w:firstColumn="0" w:lastColumn="0" w:noHBand="0" w:noVBand="0"/>
      </w:tblPr>
      <w:tblGrid>
        <w:gridCol w:w="4480"/>
        <w:gridCol w:w="2224"/>
        <w:gridCol w:w="2635"/>
      </w:tblGrid>
      <w:tr w:rsidR="0012083B" w:rsidRPr="0012083B" w:rsidTr="004672FE">
        <w:tc>
          <w:tcPr>
            <w:tcW w:w="4480"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Плащане на данъци или социалноосигурителни вноски: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480"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изпълнил ли е всички </w:t>
            </w:r>
            <w:r w:rsidRPr="0012083B">
              <w:rPr>
                <w:rFonts w:ascii="Times New Roman" w:eastAsia="Calibri" w:hAnsi="Times New Roman" w:cs="Times New Roman"/>
                <w:b/>
                <w:sz w:val="24"/>
                <w:szCs w:val="24"/>
              </w:rPr>
              <w:t>своизадължения, свързани с плащането на данъци или социалноосигурителни вноски</w:t>
            </w:r>
            <w:r w:rsidRPr="0012083B">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r w:rsidR="0012083B" w:rsidRPr="0012083B" w:rsidTr="004672FE">
        <w:trPr>
          <w:trHeight w:val="470"/>
        </w:trPr>
        <w:tc>
          <w:tcPr>
            <w:tcW w:w="4480" w:type="dxa"/>
            <w:vMerge w:val="restart"/>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t>, моля посочете:</w:t>
            </w:r>
            <w:r w:rsidRPr="0012083B">
              <w:rPr>
                <w:rFonts w:ascii="Times New Roman" w:eastAsia="Calibri" w:hAnsi="Times New Roman" w:cs="Times New Roman"/>
                <w:sz w:val="24"/>
                <w:szCs w:val="24"/>
              </w:rPr>
              <w:br/>
              <w:t>а) съответната страна или държава членка;</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б) размера на съответната сума;</w:t>
            </w:r>
            <w:r w:rsidRPr="0012083B">
              <w:rPr>
                <w:rFonts w:ascii="Times New Roman" w:eastAsia="Calibri" w:hAnsi="Times New Roman" w:cs="Times New Roman"/>
                <w:sz w:val="24"/>
                <w:szCs w:val="24"/>
              </w:rPr>
              <w:br/>
              <w:t>в) как е установено нарушението на задълженията:</w:t>
            </w:r>
            <w:r w:rsidRPr="0012083B">
              <w:rPr>
                <w:rFonts w:ascii="Times New Roman" w:eastAsia="Calibri" w:hAnsi="Times New Roman" w:cs="Times New Roman"/>
                <w:sz w:val="24"/>
                <w:szCs w:val="24"/>
              </w:rPr>
              <w:br/>
              <w:t xml:space="preserve">1) чрез съдебно </w:t>
            </w:r>
            <w:r w:rsidRPr="0012083B">
              <w:rPr>
                <w:rFonts w:ascii="Times New Roman" w:eastAsia="Calibri" w:hAnsi="Times New Roman" w:cs="Times New Roman"/>
                <w:b/>
                <w:sz w:val="24"/>
                <w:szCs w:val="24"/>
              </w:rPr>
              <w:t>решение</w:t>
            </w:r>
            <w:r w:rsidRPr="0012083B">
              <w:rPr>
                <w:rFonts w:ascii="Times New Roman" w:eastAsia="Calibri" w:hAnsi="Times New Roman" w:cs="Times New Roman"/>
                <w:sz w:val="24"/>
                <w:szCs w:val="24"/>
              </w:rPr>
              <w:t xml:space="preserve"> или административен </w:t>
            </w:r>
            <w:r w:rsidRPr="0012083B">
              <w:rPr>
                <w:rFonts w:ascii="Times New Roman" w:eastAsia="Calibri" w:hAnsi="Times New Roman" w:cs="Times New Roman"/>
                <w:b/>
                <w:sz w:val="24"/>
                <w:szCs w:val="24"/>
              </w:rPr>
              <w:t>акт</w:t>
            </w:r>
            <w:r w:rsidRPr="0012083B">
              <w:rPr>
                <w:rFonts w:ascii="Times New Roman" w:eastAsia="Calibri" w:hAnsi="Times New Roman" w:cs="Times New Roman"/>
                <w:sz w:val="24"/>
                <w:szCs w:val="24"/>
              </w:rPr>
              <w:t>:</w:t>
            </w:r>
          </w:p>
          <w:p w:rsidR="0012083B" w:rsidRPr="0012083B" w:rsidRDefault="0012083B" w:rsidP="0012083B">
            <w:pPr>
              <w:numPr>
                <w:ilvl w:val="0"/>
                <w:numId w:val="1"/>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ab/>
              <w:t>Решението или актът с окончателен и обвързващ характер ли е?</w:t>
            </w:r>
          </w:p>
          <w:p w:rsidR="0012083B" w:rsidRPr="0012083B" w:rsidRDefault="0012083B" w:rsidP="0012083B">
            <w:pPr>
              <w:numPr>
                <w:ilvl w:val="0"/>
                <w:numId w:val="1"/>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Моля, посочете датата на присъдата или решението/акта.</w:t>
            </w:r>
          </w:p>
          <w:p w:rsidR="0012083B" w:rsidRPr="0012083B" w:rsidRDefault="0012083B" w:rsidP="0012083B">
            <w:pPr>
              <w:numPr>
                <w:ilvl w:val="0"/>
                <w:numId w:val="1"/>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В случай на присъда — срокът на изключване, </w:t>
            </w:r>
            <w:r w:rsidRPr="0012083B">
              <w:rPr>
                <w:rFonts w:ascii="Times New Roman" w:eastAsia="Calibri" w:hAnsi="Times New Roman" w:cs="Times New Roman"/>
                <w:b/>
                <w:sz w:val="24"/>
                <w:szCs w:val="24"/>
              </w:rPr>
              <w:t xml:space="preserve">ако е определен </w:t>
            </w:r>
            <w:r w:rsidRPr="0012083B">
              <w:rPr>
                <w:rFonts w:ascii="Times New Roman" w:eastAsia="Calibri" w:hAnsi="Times New Roman" w:cs="Times New Roman"/>
                <w:b/>
                <w:sz w:val="24"/>
                <w:szCs w:val="24"/>
                <w:u w:val="words"/>
              </w:rPr>
              <w:t xml:space="preserve">пряко </w:t>
            </w:r>
            <w:r w:rsidRPr="0012083B">
              <w:rPr>
                <w:rFonts w:ascii="Times New Roman" w:eastAsia="Calibri" w:hAnsi="Times New Roman" w:cs="Times New Roman"/>
                <w:b/>
                <w:sz w:val="24"/>
                <w:szCs w:val="24"/>
              </w:rPr>
              <w:t>в присъдата:</w:t>
            </w:r>
          </w:p>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2) по </w:t>
            </w:r>
            <w:r w:rsidRPr="0012083B">
              <w:rPr>
                <w:rFonts w:ascii="Times New Roman" w:eastAsia="Calibri" w:hAnsi="Times New Roman" w:cs="Times New Roman"/>
                <w:b/>
                <w:sz w:val="24"/>
                <w:szCs w:val="24"/>
              </w:rPr>
              <w:t>друг начин</w:t>
            </w:r>
            <w:r w:rsidRPr="0012083B">
              <w:rPr>
                <w:rFonts w:ascii="Times New Roman" w:eastAsia="Calibri" w:hAnsi="Times New Roman" w:cs="Times New Roman"/>
                <w:sz w:val="24"/>
                <w:szCs w:val="24"/>
              </w:rPr>
              <w:t>? Моля, уточнете:</w:t>
            </w:r>
          </w:p>
          <w:p w:rsidR="0012083B" w:rsidRPr="0012083B" w:rsidRDefault="0012083B" w:rsidP="004672FE">
            <w:pPr>
              <w:spacing w:before="120" w:after="120"/>
              <w:jc w:val="both"/>
              <w:rPr>
                <w:rFonts w:ascii="Times New Roman" w:eastAsia="Calibri" w:hAnsi="Times New Roman" w:cs="Times New Roman"/>
                <w:b/>
                <w:sz w:val="24"/>
                <w:szCs w:val="24"/>
              </w:rPr>
            </w:pPr>
            <w:r w:rsidRPr="0012083B">
              <w:rPr>
                <w:rFonts w:ascii="Times New Roman" w:eastAsia="Calibri"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lastRenderedPageBreak/>
              <w:t>Данъци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Социалноосигурител</w:t>
            </w:r>
            <w:r w:rsidRPr="0012083B">
              <w:rPr>
                <w:rFonts w:ascii="Times New Roman" w:eastAsia="Calibri" w:hAnsi="Times New Roman" w:cs="Times New Roman"/>
                <w:b/>
                <w:sz w:val="24"/>
                <w:szCs w:val="24"/>
              </w:rPr>
              <w:lastRenderedPageBreak/>
              <w:t>ни вноски</w:t>
            </w:r>
          </w:p>
        </w:tc>
      </w:tr>
      <w:tr w:rsidR="0012083B" w:rsidRPr="0012083B" w:rsidTr="004672FE">
        <w:trPr>
          <w:trHeight w:val="5160"/>
        </w:trPr>
        <w:tc>
          <w:tcPr>
            <w:tcW w:w="4480" w:type="dxa"/>
            <w:vMerge/>
            <w:tcBorders>
              <w:top w:val="single" w:sz="4" w:space="0" w:color="000000"/>
              <w:left w:val="single" w:sz="4" w:space="0" w:color="000000"/>
              <w:bottom w:val="single" w:sz="4" w:space="0" w:color="000000"/>
            </w:tcBorders>
            <w:shd w:val="clear" w:color="auto" w:fill="auto"/>
            <w:vAlign w:val="center"/>
          </w:tcPr>
          <w:p w:rsidR="0012083B" w:rsidRPr="0012083B" w:rsidRDefault="0012083B" w:rsidP="004672FE">
            <w:pPr>
              <w:snapToGrid w:val="0"/>
              <w:rPr>
                <w:rFonts w:ascii="Times New Roman" w:eastAsia="Calibri" w:hAnsi="Times New Roman" w:cs="Times New Roman"/>
                <w:sz w:val="24"/>
                <w:szCs w:val="24"/>
              </w:rPr>
            </w:pPr>
          </w:p>
        </w:tc>
        <w:tc>
          <w:tcPr>
            <w:tcW w:w="222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br/>
              <w:t>a) [……]</w:t>
            </w:r>
            <w:r w:rsidRPr="0012083B">
              <w:rPr>
                <w:rFonts w:ascii="Times New Roman" w:eastAsia="Calibri" w:hAnsi="Times New Roman" w:cs="Times New Roman"/>
                <w:sz w:val="24"/>
                <w:szCs w:val="24"/>
              </w:rPr>
              <w:br/>
              <w:t>б) [……]</w:t>
            </w:r>
            <w:r w:rsidRPr="0012083B">
              <w:rPr>
                <w:rFonts w:ascii="Times New Roman" w:eastAsia="Calibri" w:hAnsi="Times New Roman" w:cs="Times New Roman"/>
                <w:sz w:val="24"/>
                <w:szCs w:val="24"/>
              </w:rPr>
              <w:br/>
              <w:t>в1) [] Да [] Не</w:t>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Да [] Не</w:t>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в2) [ …]</w:t>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 []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br/>
              <w:t>a) [……]б)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в1) [] Да [] Не</w:t>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Да [] Не</w:t>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rPr>
                <w:rFonts w:ascii="Times New Roman" w:eastAsia="Calibri" w:hAnsi="Times New Roman" w:cs="Times New Roman"/>
                <w:sz w:val="24"/>
                <w:szCs w:val="24"/>
              </w:rPr>
            </w:pPr>
            <w:r w:rsidRPr="0012083B">
              <w:rPr>
                <w:rFonts w:ascii="Times New Roman" w:eastAsia="Calibri" w:hAnsi="Times New Roman" w:cs="Times New Roman"/>
                <w:sz w:val="24"/>
                <w:szCs w:val="24"/>
              </w:rPr>
              <w:t>в2) [ …]</w:t>
            </w:r>
            <w:r w:rsidRPr="0012083B">
              <w:rPr>
                <w:rFonts w:ascii="Times New Roman" w:eastAsia="Calibri" w:hAnsi="Times New Roman" w:cs="Times New Roman"/>
                <w:sz w:val="24"/>
                <w:szCs w:val="24"/>
              </w:rPr>
              <w:br/>
            </w:r>
          </w:p>
          <w:p w:rsidR="0012083B" w:rsidRPr="0012083B" w:rsidRDefault="0012083B" w:rsidP="004672FE">
            <w:pPr>
              <w:rPr>
                <w:rFonts w:ascii="Times New Roman" w:eastAsia="Calibri" w:hAnsi="Times New Roman" w:cs="Times New Roman"/>
                <w:b/>
                <w:sz w:val="24"/>
                <w:szCs w:val="24"/>
              </w:rPr>
            </w:pPr>
            <w:r w:rsidRPr="0012083B">
              <w:rPr>
                <w:rFonts w:ascii="Times New Roman" w:eastAsia="Calibri" w:hAnsi="Times New Roman" w:cs="Times New Roman"/>
                <w:sz w:val="24"/>
                <w:szCs w:val="24"/>
              </w:rPr>
              <w:t>г) [] Да [] Не</w:t>
            </w:r>
          </w:p>
          <w:p w:rsidR="0012083B" w:rsidRPr="0012083B" w:rsidRDefault="0012083B" w:rsidP="004672FE">
            <w:pPr>
              <w:spacing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 [……]</w:t>
            </w:r>
          </w:p>
        </w:tc>
      </w:tr>
      <w:tr w:rsidR="0012083B" w:rsidRPr="0012083B" w:rsidTr="004672FE">
        <w:tc>
          <w:tcPr>
            <w:tcW w:w="4480"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Style w:val="FootnoteReference"/>
                <w:rFonts w:ascii="Times New Roman" w:eastAsia="Calibri" w:hAnsi="Times New Roman" w:cs="Times New Roman"/>
                <w:i/>
                <w:sz w:val="24"/>
                <w:szCs w:val="24"/>
              </w:rPr>
              <w:footnoteReference w:id="24"/>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p>
        </w:tc>
      </w:tr>
    </w:tbl>
    <w:p w:rsidR="0012083B" w:rsidRPr="0012083B" w:rsidRDefault="0012083B" w:rsidP="0012083B">
      <w:pPr>
        <w:keepNext/>
        <w:spacing w:before="120" w:after="360"/>
        <w:jc w:val="center"/>
        <w:rPr>
          <w:rFonts w:ascii="Times New Roman" w:eastAsia="Calibri" w:hAnsi="Times New Roman" w:cs="Times New Roman"/>
          <w:b/>
          <w:smallCaps/>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В: Основания, свързани с несъстоятелност, конфликти на интереси или професионално нарушение</w:t>
      </w:r>
      <w:r w:rsidRPr="0012083B">
        <w:rPr>
          <w:rStyle w:val="FootnoteReference"/>
          <w:rFonts w:ascii="Times New Roman" w:eastAsia="Calibri" w:hAnsi="Times New Roman" w:cs="Times New Roman"/>
          <w:b/>
          <w:smallCaps/>
          <w:sz w:val="24"/>
          <w:szCs w:val="24"/>
        </w:rPr>
        <w:footnoteReference w:id="25"/>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нарушил ли е, </w:t>
            </w:r>
            <w:r w:rsidRPr="0012083B">
              <w:rPr>
                <w:rFonts w:ascii="Times New Roman" w:eastAsia="Calibri" w:hAnsi="Times New Roman" w:cs="Times New Roman"/>
                <w:b/>
                <w:sz w:val="24"/>
                <w:szCs w:val="24"/>
              </w:rPr>
              <w:t>доколкото му е известно</w:t>
            </w:r>
            <w:r w:rsidRPr="0012083B">
              <w:rPr>
                <w:rFonts w:ascii="Times New Roman" w:eastAsia="Calibri" w:hAnsi="Times New Roman" w:cs="Times New Roman"/>
                <w:sz w:val="24"/>
                <w:szCs w:val="24"/>
              </w:rPr>
              <w:t xml:space="preserve">, </w:t>
            </w:r>
            <w:r w:rsidRPr="0012083B">
              <w:rPr>
                <w:rFonts w:ascii="Times New Roman" w:eastAsia="Calibri" w:hAnsi="Times New Roman" w:cs="Times New Roman"/>
                <w:b/>
                <w:sz w:val="24"/>
                <w:szCs w:val="24"/>
              </w:rPr>
              <w:t>задълженията</w:t>
            </w:r>
            <w:r w:rsidRPr="0012083B">
              <w:rPr>
                <w:rFonts w:ascii="Times New Roman" w:eastAsia="Calibri" w:hAnsi="Times New Roman" w:cs="Times New Roman"/>
                <w:sz w:val="24"/>
                <w:szCs w:val="24"/>
              </w:rPr>
              <w:t xml:space="preserve"> си в областта на </w:t>
            </w:r>
            <w:r w:rsidRPr="0012083B">
              <w:rPr>
                <w:rFonts w:ascii="Times New Roman" w:eastAsia="Calibri" w:hAnsi="Times New Roman" w:cs="Times New Roman"/>
                <w:b/>
                <w:sz w:val="24"/>
                <w:szCs w:val="24"/>
              </w:rPr>
              <w:t>екологичното, социалното или трудовото право</w:t>
            </w:r>
            <w:r w:rsidRPr="0012083B">
              <w:rPr>
                <w:rStyle w:val="FootnoteReference"/>
                <w:rFonts w:ascii="Times New Roman" w:eastAsia="Calibri" w:hAnsi="Times New Roman" w:cs="Times New Roman"/>
                <w:b/>
                <w:sz w:val="24"/>
                <w:szCs w:val="24"/>
              </w:rPr>
              <w:footnoteReference w:id="26"/>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r w:rsidR="0012083B" w:rsidRPr="0012083B" w:rsidTr="004672FE">
        <w:trPr>
          <w:trHeight w:val="405"/>
        </w:trPr>
        <w:tc>
          <w:tcPr>
            <w:tcW w:w="4644" w:type="dxa"/>
            <w:vMerge/>
            <w:tcBorders>
              <w:top w:val="single" w:sz="4" w:space="0" w:color="000000"/>
              <w:left w:val="single" w:sz="4" w:space="0" w:color="000000"/>
              <w:bottom w:val="single" w:sz="4" w:space="0" w:color="000000"/>
            </w:tcBorders>
            <w:shd w:val="clear" w:color="auto" w:fill="auto"/>
            <w:vAlign w:val="center"/>
          </w:tcPr>
          <w:p w:rsidR="0012083B" w:rsidRPr="0012083B" w:rsidRDefault="0012083B" w:rsidP="004672FE">
            <w:pPr>
              <w:snapToGrid w:val="0"/>
              <w:rPr>
                <w:rFonts w:ascii="Times New Roman" w:eastAsia="Calibri" w:hAnsi="Times New Roman" w:cs="Times New Roman"/>
                <w:sz w:val="24"/>
                <w:szCs w:val="24"/>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2083B">
              <w:rPr>
                <w:rFonts w:ascii="Times New Roman" w:eastAsia="Calibri" w:hAnsi="Times New Roman" w:cs="Times New Roman"/>
                <w:sz w:val="24"/>
                <w:szCs w:val="24"/>
              </w:rPr>
              <w:br/>
              <w:t>[] Да [] Не</w:t>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Икономическият оператор в една от следните ситуации ли е:</w:t>
            </w:r>
            <w:r w:rsidRPr="0012083B">
              <w:rPr>
                <w:rFonts w:ascii="Times New Roman" w:eastAsia="Calibri" w:hAnsi="Times New Roman" w:cs="Times New Roman"/>
                <w:sz w:val="24"/>
                <w:szCs w:val="24"/>
              </w:rPr>
              <w:br/>
              <w:t xml:space="preserve">а) </w:t>
            </w:r>
            <w:r w:rsidRPr="0012083B">
              <w:rPr>
                <w:rFonts w:ascii="Times New Roman" w:eastAsia="Calibri" w:hAnsi="Times New Roman" w:cs="Times New Roman"/>
                <w:b/>
                <w:sz w:val="24"/>
                <w:szCs w:val="24"/>
              </w:rPr>
              <w:t>обявен в несъстоятелност</w:t>
            </w:r>
            <w:r w:rsidRPr="0012083B">
              <w:rPr>
                <w:rFonts w:ascii="Times New Roman" w:eastAsia="Calibri" w:hAnsi="Times New Roman" w:cs="Times New Roman"/>
                <w:sz w:val="24"/>
                <w:szCs w:val="24"/>
              </w:rPr>
              <w:t xml:space="preserve">, или </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б) </w:t>
            </w:r>
            <w:r w:rsidRPr="0012083B">
              <w:rPr>
                <w:rFonts w:ascii="Times New Roman" w:eastAsia="Calibri" w:hAnsi="Times New Roman" w:cs="Times New Roman"/>
                <w:b/>
                <w:sz w:val="24"/>
                <w:szCs w:val="24"/>
              </w:rPr>
              <w:t>предмет на производство по несъстоятелност</w:t>
            </w:r>
            <w:r w:rsidRPr="0012083B">
              <w:rPr>
                <w:rFonts w:ascii="Times New Roman" w:eastAsia="Calibri" w:hAnsi="Times New Roman" w:cs="Times New Roman"/>
                <w:sz w:val="24"/>
                <w:szCs w:val="24"/>
              </w:rPr>
              <w:t xml:space="preserve"> или ликвидация, или</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в) </w:t>
            </w:r>
            <w:r w:rsidRPr="0012083B">
              <w:rPr>
                <w:rFonts w:ascii="Times New Roman" w:eastAsia="Calibri" w:hAnsi="Times New Roman" w:cs="Times New Roman"/>
                <w:b/>
                <w:sz w:val="24"/>
                <w:szCs w:val="24"/>
              </w:rPr>
              <w:t>споразумение с кредиторите</w:t>
            </w:r>
            <w:r w:rsidRPr="0012083B">
              <w:rPr>
                <w:rFonts w:ascii="Times New Roman" w:eastAsia="Calibri" w:hAnsi="Times New Roman" w:cs="Times New Roman"/>
                <w:sz w:val="24"/>
                <w:szCs w:val="24"/>
              </w:rPr>
              <w:t>, или</w:t>
            </w:r>
            <w:r w:rsidRPr="0012083B">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12083B">
              <w:rPr>
                <w:rStyle w:val="FootnoteReference"/>
                <w:rFonts w:ascii="Times New Roman" w:eastAsia="Calibri" w:hAnsi="Times New Roman" w:cs="Times New Roman"/>
                <w:sz w:val="24"/>
                <w:szCs w:val="24"/>
              </w:rPr>
              <w:footnoteReference w:id="27"/>
            </w:r>
            <w:r w:rsidRPr="0012083B">
              <w:rPr>
                <w:rFonts w:ascii="Times New Roman" w:eastAsia="Calibri" w:hAnsi="Times New Roman" w:cs="Times New Roman"/>
                <w:sz w:val="24"/>
                <w:szCs w:val="24"/>
              </w:rPr>
              <w:t>, или</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д) неговите активи се администрират от ликвидатор или от съда, или</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е) стопанската му дейност е прекратена?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Моля представете подробности:</w:t>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i/>
                <w:sz w:val="24"/>
                <w:szCs w:val="24"/>
              </w:rPr>
            </w:pPr>
            <w:r w:rsidRPr="0012083B">
              <w:rPr>
                <w:rFonts w:ascii="Times New Roman" w:eastAsia="Calibri"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2083B">
              <w:rPr>
                <w:rStyle w:val="FootnoteReference"/>
                <w:rFonts w:ascii="Times New Roman" w:eastAsia="Calibri" w:hAnsi="Times New Roman" w:cs="Times New Roman"/>
                <w:sz w:val="24"/>
                <w:szCs w:val="24"/>
              </w:rPr>
              <w:footnoteReference w:id="28"/>
            </w:r>
            <w:r w:rsidRPr="0012083B">
              <w:rPr>
                <w:rFonts w:ascii="Times New Roman" w:eastAsia="Calibri" w:hAnsi="Times New Roman" w:cs="Times New Roman"/>
                <w:sz w:val="24"/>
                <w:szCs w:val="24"/>
              </w:rPr>
              <w:t>?</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br/>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rsidR="0012083B" w:rsidRPr="0012083B" w:rsidRDefault="0012083B" w:rsidP="0012083B">
            <w:pPr>
              <w:numPr>
                <w:ilvl w:val="0"/>
                <w:numId w:val="2"/>
              </w:numPr>
              <w:spacing w:before="120" w:after="120" w:line="240" w:lineRule="auto"/>
              <w:jc w:val="both"/>
              <w:rPr>
                <w:rFonts w:ascii="Times New Roman" w:eastAsia="Calibri" w:hAnsi="Times New Roman" w:cs="Times New Roman"/>
                <w:i/>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rsidR="0012083B" w:rsidRPr="0012083B" w:rsidRDefault="0012083B" w:rsidP="004672FE">
            <w:pPr>
              <w:spacing w:before="120" w:after="120"/>
              <w:jc w:val="both"/>
              <w:rPr>
                <w:rFonts w:ascii="Times New Roman" w:eastAsia="Calibri" w:hAnsi="Times New Roman" w:cs="Times New Roman"/>
                <w:i/>
                <w:sz w:val="24"/>
                <w:szCs w:val="24"/>
              </w:rPr>
            </w:pPr>
          </w:p>
          <w:p w:rsidR="0012083B" w:rsidRPr="0012083B" w:rsidRDefault="0012083B" w:rsidP="004672FE">
            <w:pPr>
              <w:spacing w:before="120" w:after="120"/>
              <w:jc w:val="both"/>
              <w:rPr>
                <w:rFonts w:ascii="Times New Roman" w:eastAsia="Calibri" w:hAnsi="Times New Roman" w:cs="Times New Roman"/>
                <w:i/>
                <w:sz w:val="24"/>
                <w:szCs w:val="24"/>
              </w:rPr>
            </w:pPr>
          </w:p>
          <w:p w:rsidR="0012083B" w:rsidRPr="0012083B" w:rsidRDefault="0012083B" w:rsidP="004672FE">
            <w:pPr>
              <w:spacing w:before="120" w:after="120"/>
              <w:jc w:val="both"/>
              <w:rPr>
                <w:rFonts w:ascii="Times New Roman" w:eastAsia="Calibri" w:hAnsi="Times New Roman" w:cs="Times New Roman"/>
                <w:i/>
                <w:sz w:val="24"/>
                <w:szCs w:val="24"/>
              </w:rPr>
            </w:pPr>
          </w:p>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12083B" w:rsidRPr="0012083B" w:rsidTr="004672FE">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Икономическият оператор извършил ли е </w:t>
            </w:r>
            <w:r w:rsidRPr="0012083B">
              <w:rPr>
                <w:rFonts w:ascii="Times New Roman" w:eastAsia="Calibri" w:hAnsi="Times New Roman" w:cs="Times New Roman"/>
                <w:b/>
                <w:sz w:val="24"/>
                <w:szCs w:val="24"/>
              </w:rPr>
              <w:t>тежко професионално нарушение</w:t>
            </w:r>
            <w:r w:rsidRPr="0012083B">
              <w:rPr>
                <w:rStyle w:val="FootnoteReference"/>
                <w:rFonts w:ascii="Times New Roman" w:eastAsia="Calibri" w:hAnsi="Times New Roman" w:cs="Times New Roman"/>
                <w:b/>
                <w:sz w:val="24"/>
                <w:szCs w:val="24"/>
              </w:rPr>
              <w:footnoteReference w:id="29"/>
            </w:r>
            <w:r w:rsidRPr="0012083B">
              <w:rPr>
                <w:rFonts w:ascii="Times New Roman" w:eastAsia="Calibri" w:hAnsi="Times New Roman" w:cs="Times New Roman"/>
                <w:sz w:val="24"/>
                <w:szCs w:val="24"/>
              </w:rPr>
              <w:t xml:space="preserve">? </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xml:space="preserve"> [……]</w:t>
            </w:r>
          </w:p>
        </w:tc>
      </w:tr>
      <w:tr w:rsidR="0012083B" w:rsidRPr="0012083B" w:rsidTr="004672FE">
        <w:trPr>
          <w:trHeight w:val="303"/>
        </w:trPr>
        <w:tc>
          <w:tcPr>
            <w:tcW w:w="4644" w:type="dxa"/>
            <w:vMerge/>
            <w:tcBorders>
              <w:top w:val="single" w:sz="4" w:space="0" w:color="000000"/>
              <w:left w:val="single" w:sz="4" w:space="0" w:color="000000"/>
              <w:bottom w:val="single" w:sz="4" w:space="0" w:color="000000"/>
            </w:tcBorders>
            <w:shd w:val="clear" w:color="auto" w:fill="auto"/>
            <w:vAlign w:val="center"/>
          </w:tcPr>
          <w:p w:rsidR="0012083B" w:rsidRPr="0012083B" w:rsidRDefault="0012083B" w:rsidP="004672FE">
            <w:pPr>
              <w:snapToGrid w:val="0"/>
              <w:rPr>
                <w:rFonts w:ascii="Times New Roman" w:eastAsia="Calibri" w:hAnsi="Times New Roman" w:cs="Times New Roman"/>
                <w:sz w:val="24"/>
                <w:szCs w:val="24"/>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 [……]</w:t>
            </w:r>
          </w:p>
        </w:tc>
      </w:tr>
      <w:tr w:rsidR="0012083B" w:rsidRPr="0012083B" w:rsidTr="004672FE">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сключил ли е </w:t>
            </w:r>
            <w:r w:rsidRPr="0012083B">
              <w:rPr>
                <w:rFonts w:ascii="Times New Roman" w:eastAsia="Calibri" w:hAnsi="Times New Roman" w:cs="Times New Roman"/>
                <w:b/>
                <w:sz w:val="24"/>
                <w:szCs w:val="24"/>
              </w:rPr>
              <w:t>споразумения</w:t>
            </w:r>
            <w:r w:rsidRPr="0012083B">
              <w:rPr>
                <w:rFonts w:ascii="Times New Roman" w:eastAsia="Calibri" w:hAnsi="Times New Roman" w:cs="Times New Roman"/>
                <w:sz w:val="24"/>
                <w:szCs w:val="24"/>
              </w:rPr>
              <w:t xml:space="preserve"> с други икономически оператори, насочени към </w:t>
            </w:r>
            <w:r w:rsidRPr="0012083B">
              <w:rPr>
                <w:rFonts w:ascii="Times New Roman" w:eastAsia="Calibri" w:hAnsi="Times New Roman" w:cs="Times New Roman"/>
                <w:b/>
                <w:sz w:val="24"/>
                <w:szCs w:val="24"/>
              </w:rPr>
              <w:t>нарушаване на конкуренцията</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rsidTr="004672FE">
        <w:trPr>
          <w:trHeight w:val="514"/>
        </w:trPr>
        <w:tc>
          <w:tcPr>
            <w:tcW w:w="4644" w:type="dxa"/>
            <w:vMerge/>
            <w:tcBorders>
              <w:top w:val="single" w:sz="4" w:space="0" w:color="000000"/>
              <w:left w:val="single" w:sz="4" w:space="0" w:color="000000"/>
              <w:bottom w:val="single" w:sz="4" w:space="0" w:color="000000"/>
            </w:tcBorders>
            <w:shd w:val="clear" w:color="auto" w:fill="auto"/>
            <w:vAlign w:val="center"/>
          </w:tcPr>
          <w:p w:rsidR="0012083B" w:rsidRPr="0012083B" w:rsidRDefault="0012083B" w:rsidP="004672FE">
            <w:pPr>
              <w:snapToGrid w:val="0"/>
              <w:rPr>
                <w:rFonts w:ascii="Times New Roman" w:eastAsia="Calibri" w:hAnsi="Times New Roman" w:cs="Times New Roman"/>
                <w:sz w:val="24"/>
                <w:szCs w:val="24"/>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 [……]</w:t>
            </w:r>
          </w:p>
        </w:tc>
      </w:tr>
      <w:tr w:rsidR="0012083B" w:rsidRPr="0012083B" w:rsidTr="004672FE">
        <w:trPr>
          <w:trHeight w:val="1316"/>
        </w:trPr>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Икономическият оператор има ли информация за </w:t>
            </w:r>
            <w:r w:rsidRPr="0012083B">
              <w:rPr>
                <w:rFonts w:ascii="Times New Roman" w:eastAsia="Calibri" w:hAnsi="Times New Roman" w:cs="Times New Roman"/>
                <w:b/>
                <w:sz w:val="24"/>
                <w:szCs w:val="24"/>
              </w:rPr>
              <w:t>конфликт на интереси</w:t>
            </w:r>
            <w:r w:rsidRPr="0012083B">
              <w:rPr>
                <w:rStyle w:val="FootnoteReference"/>
                <w:rFonts w:ascii="Times New Roman" w:eastAsia="Calibri" w:hAnsi="Times New Roman" w:cs="Times New Roman"/>
                <w:b/>
                <w:sz w:val="24"/>
                <w:szCs w:val="24"/>
              </w:rPr>
              <w:footnoteReference w:id="30"/>
            </w:r>
            <w:r w:rsidRPr="0012083B">
              <w:rPr>
                <w:rFonts w:ascii="Times New Roman" w:eastAsia="Calibri" w:hAnsi="Times New Roman" w:cs="Times New Roman"/>
                <w:sz w:val="24"/>
                <w:szCs w:val="24"/>
              </w:rPr>
              <w:t>, свързан с участието му в процедурата за възлагане на обществена поръчка?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rsidTr="004672FE">
        <w:trPr>
          <w:trHeight w:val="1544"/>
        </w:trPr>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Икономическият оператор или свързано</w:t>
            </w:r>
            <w:r w:rsidRPr="0012083B">
              <w:rPr>
                <w:rFonts w:ascii="Times New Roman" w:eastAsia="Calibri" w:hAnsi="Times New Roman" w:cs="Times New Roman"/>
                <w:sz w:val="24"/>
                <w:szCs w:val="24"/>
              </w:rPr>
              <w:t xml:space="preserve"> с него предприятие, предоставял ли е </w:t>
            </w:r>
            <w:r w:rsidRPr="0012083B">
              <w:rPr>
                <w:rFonts w:ascii="Times New Roman" w:eastAsia="Calibri" w:hAnsi="Times New Roman" w:cs="Times New Roman"/>
                <w:b/>
                <w:sz w:val="24"/>
                <w:szCs w:val="24"/>
              </w:rPr>
              <w:t>консултантски</w:t>
            </w:r>
            <w:r w:rsidRPr="0012083B">
              <w:rPr>
                <w:rFonts w:ascii="Times New Roman" w:eastAsia="Calibri" w:hAnsi="Times New Roman" w:cs="Times New Roman"/>
                <w:sz w:val="24"/>
                <w:szCs w:val="24"/>
              </w:rPr>
              <w:t xml:space="preserve"> услуги на възлагащия орган или на възложителя или </w:t>
            </w:r>
            <w:r w:rsidRPr="0012083B">
              <w:rPr>
                <w:rFonts w:ascii="Times New Roman" w:eastAsia="Calibri" w:hAnsi="Times New Roman" w:cs="Times New Roman"/>
                <w:b/>
                <w:sz w:val="24"/>
                <w:szCs w:val="24"/>
              </w:rPr>
              <w:t>участвал ли е по друг начин в подготовката</w:t>
            </w:r>
            <w:r w:rsidRPr="0012083B">
              <w:rPr>
                <w:rFonts w:ascii="Times New Roman" w:eastAsia="Calibri" w:hAnsi="Times New Roman" w:cs="Times New Roman"/>
                <w:sz w:val="24"/>
                <w:szCs w:val="24"/>
              </w:rPr>
              <w:t xml:space="preserve"> на процедурата за възлагане на обществена поръчка?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rsidTr="004672FE">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2083B">
              <w:rPr>
                <w:rFonts w:ascii="Times New Roman" w:eastAsia="Calibri" w:hAnsi="Times New Roman" w:cs="Times New Roman"/>
                <w:b/>
                <w:sz w:val="24"/>
                <w:szCs w:val="24"/>
              </w:rPr>
              <w:t>предсрочно прекратен</w:t>
            </w:r>
            <w:r w:rsidRPr="0012083B">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rsidTr="004672FE">
        <w:trPr>
          <w:trHeight w:val="931"/>
        </w:trPr>
        <w:tc>
          <w:tcPr>
            <w:tcW w:w="4644" w:type="dxa"/>
            <w:vMerge/>
            <w:tcBorders>
              <w:top w:val="single" w:sz="4" w:space="0" w:color="000000"/>
              <w:left w:val="single" w:sz="4" w:space="0" w:color="000000"/>
              <w:bottom w:val="single" w:sz="4" w:space="0" w:color="000000"/>
            </w:tcBorders>
            <w:shd w:val="clear" w:color="auto" w:fill="auto"/>
            <w:vAlign w:val="center"/>
          </w:tcPr>
          <w:p w:rsidR="0012083B" w:rsidRPr="0012083B" w:rsidRDefault="0012083B" w:rsidP="004672FE">
            <w:pPr>
              <w:snapToGrid w:val="0"/>
              <w:rPr>
                <w:rFonts w:ascii="Times New Roman" w:eastAsia="Calibri" w:hAnsi="Times New Roman" w:cs="Times New Roman"/>
                <w:sz w:val="24"/>
                <w:szCs w:val="24"/>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Може ли икономическият оператор да потвърди, че:</w:t>
            </w:r>
            <w:r w:rsidRPr="0012083B">
              <w:rPr>
                <w:rFonts w:ascii="Times New Roman" w:eastAsia="Calibri" w:hAnsi="Times New Roman" w:cs="Times New Roman"/>
                <w:sz w:val="24"/>
                <w:szCs w:val="24"/>
              </w:rPr>
              <w:br/>
              <w:t xml:space="preserve">а) не е виновен за подаване на </w:t>
            </w:r>
            <w:r w:rsidRPr="0012083B">
              <w:rPr>
                <w:rFonts w:ascii="Times New Roman" w:eastAsia="Calibri" w:hAnsi="Times New Roman" w:cs="Times New Roman"/>
                <w:b/>
                <w:sz w:val="24"/>
                <w:szCs w:val="24"/>
              </w:rPr>
              <w:t>неверни данни</w:t>
            </w:r>
            <w:r w:rsidRPr="0012083B">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б) </w:t>
            </w:r>
            <w:r w:rsidRPr="0012083B">
              <w:rPr>
                <w:rFonts w:ascii="Times New Roman" w:eastAsia="Calibri" w:hAnsi="Times New Roman" w:cs="Times New Roman"/>
                <w:b/>
                <w:sz w:val="24"/>
                <w:szCs w:val="24"/>
              </w:rPr>
              <w:t xml:space="preserve">не е укрил такава </w:t>
            </w:r>
            <w:r w:rsidRPr="0012083B">
              <w:rPr>
                <w:rFonts w:ascii="Times New Roman" w:eastAsia="Calibri" w:hAnsi="Times New Roman" w:cs="Times New Roman"/>
                <w:sz w:val="24"/>
                <w:szCs w:val="24"/>
              </w:rPr>
              <w:t>информация;</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lastRenderedPageBreak/>
              <w:t>[] Да [] Не</w:t>
            </w:r>
          </w:p>
        </w:tc>
      </w:tr>
    </w:tbl>
    <w:p w:rsidR="0012083B" w:rsidRPr="0012083B" w:rsidRDefault="0012083B" w:rsidP="0012083B">
      <w:pPr>
        <w:keepNext/>
        <w:spacing w:before="120" w:after="360"/>
        <w:jc w:val="center"/>
        <w:rPr>
          <w:rFonts w:ascii="Times New Roman" w:eastAsia="Calibri" w:hAnsi="Times New Roman" w:cs="Times New Roman"/>
          <w:b/>
          <w:smallCaps/>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Специфични национални основания за изключване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Прилагат ли се </w:t>
            </w:r>
            <w:r w:rsidRPr="0012083B">
              <w:rPr>
                <w:rFonts w:ascii="Times New Roman" w:eastAsia="Calibri" w:hAnsi="Times New Roman" w:cs="Times New Roman"/>
                <w:b/>
                <w:sz w:val="24"/>
                <w:szCs w:val="24"/>
              </w:rPr>
              <w:t>специфичните национални основания за изключване</w:t>
            </w:r>
            <w:r w:rsidRPr="0012083B">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r w:rsidRPr="0012083B">
              <w:rPr>
                <w:rStyle w:val="FootnoteReference"/>
                <w:rFonts w:ascii="Times New Roman" w:eastAsia="Calibri" w:hAnsi="Times New Roman" w:cs="Times New Roman"/>
                <w:i/>
                <w:sz w:val="24"/>
                <w:szCs w:val="24"/>
              </w:rPr>
              <w:footnoteReference w:id="31"/>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12083B">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xml:space="preserve">, моля опишете предприетите мерки: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bl>
    <w:p w:rsidR="0012083B" w:rsidRPr="0012083B" w:rsidRDefault="0012083B" w:rsidP="0012083B">
      <w:pPr>
        <w:keepNext/>
        <w:spacing w:before="120" w:after="360"/>
        <w:jc w:val="center"/>
        <w:rPr>
          <w:rFonts w:ascii="Times New Roman" w:eastAsia="Calibri" w:hAnsi="Times New Roman" w:cs="Times New Roman"/>
          <w:b/>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Част IV: Критерии за подбор</w:t>
      </w:r>
    </w:p>
    <w:p w:rsidR="0012083B" w:rsidRPr="0012083B" w:rsidRDefault="0012083B" w:rsidP="0012083B">
      <w:pPr>
        <w:spacing w:before="120" w:after="120"/>
        <w:jc w:val="both"/>
        <w:rPr>
          <w:rFonts w:ascii="Times New Roman" w:eastAsia="Symbol" w:hAnsi="Times New Roman" w:cs="Times New Roman"/>
          <w:b/>
          <w:smallCaps/>
          <w:sz w:val="24"/>
          <w:szCs w:val="24"/>
        </w:rPr>
      </w:pPr>
      <w:r w:rsidRPr="0012083B">
        <w:rPr>
          <w:rFonts w:ascii="Times New Roman" w:eastAsia="Calibri" w:hAnsi="Times New Roman" w:cs="Times New Roman"/>
          <w:b/>
          <w:i/>
          <w:sz w:val="24"/>
          <w:szCs w:val="24"/>
        </w:rPr>
        <w:t>Относно критериите за подбор (раздел</w:t>
      </w:r>
      <w:r w:rsidRPr="0012083B">
        <w:rPr>
          <w:rFonts w:ascii="Times New Roman" w:hAnsi="Times New Roman" w:cs="Times New Roman"/>
          <w:b/>
          <w:i/>
          <w:sz w:val="24"/>
          <w:szCs w:val="24"/>
        </w:rPr>
        <w:t></w:t>
      </w:r>
      <w:r w:rsidRPr="0012083B">
        <w:rPr>
          <w:rFonts w:ascii="Times New Roman" w:eastAsia="Calibri" w:hAnsi="Times New Roman" w:cs="Times New Roman"/>
          <w:b/>
          <w:i/>
          <w:sz w:val="24"/>
          <w:szCs w:val="24"/>
        </w:rPr>
        <w:t xml:space="preserve"> илираздели А—Г от настоящата част) икономическият оператор заявява, че</w:t>
      </w: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Symbol" w:hAnsi="Times New Roman" w:cs="Times New Roman"/>
          <w:b/>
          <w:smallCaps/>
          <w:sz w:val="24"/>
          <w:szCs w:val="24"/>
        </w:rPr>
        <w:t></w:t>
      </w:r>
      <w:r w:rsidRPr="0012083B">
        <w:rPr>
          <w:rFonts w:ascii="Times New Roman" w:eastAsia="Calibri" w:hAnsi="Times New Roman" w:cs="Times New Roman"/>
          <w:b/>
          <w:smallCaps/>
          <w:sz w:val="24"/>
          <w:szCs w:val="24"/>
        </w:rPr>
        <w:t>: Общо указание за всички критерии за подбор</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попълни тази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2083B">
        <w:rPr>
          <w:rFonts w:ascii="Times New Roman" w:hAnsi="Times New Roman" w:cs="Times New Roman"/>
          <w:b/>
          <w:i/>
          <w:sz w:val="24"/>
          <w:szCs w:val="24"/>
        </w:rPr>
        <w:t></w:t>
      </w:r>
      <w:r w:rsidRPr="0012083B">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Ind w:w="-25" w:type="dxa"/>
        <w:tblLayout w:type="fixed"/>
        <w:tblLook w:val="0000" w:firstRow="0" w:lastRow="0" w:firstColumn="0" w:lastColumn="0" w:noHBand="0" w:noVBand="0"/>
      </w:tblPr>
      <w:tblGrid>
        <w:gridCol w:w="4606"/>
        <w:gridCol w:w="4657"/>
      </w:tblGrid>
      <w:tr w:rsidR="0012083B" w:rsidRPr="0012083B" w:rsidTr="004672FE">
        <w:tc>
          <w:tcPr>
            <w:tcW w:w="4606"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Спазване на всички изисквани критерии за подбор</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06"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Той отговаря на изискваните критерии за подбор:</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bl>
    <w:p w:rsidR="0012083B" w:rsidRPr="0012083B" w:rsidRDefault="0012083B" w:rsidP="0012083B">
      <w:pPr>
        <w:keepNext/>
        <w:spacing w:before="120" w:after="360"/>
        <w:jc w:val="center"/>
        <w:rPr>
          <w:rFonts w:ascii="Times New Roman" w:eastAsia="Calibri" w:hAnsi="Times New Roman" w:cs="Times New Roman"/>
          <w:b/>
          <w:smallCaps/>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А: Годност</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Годност</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 </w:t>
            </w:r>
            <w:r w:rsidRPr="0012083B">
              <w:rPr>
                <w:rFonts w:ascii="Times New Roman" w:eastAsia="Calibri" w:hAnsi="Times New Roman" w:cs="Times New Roman"/>
                <w:b/>
                <w:sz w:val="24"/>
                <w:szCs w:val="24"/>
              </w:rPr>
              <w:t>Той е вписан в съответния професионален или търговски регистър</w:t>
            </w:r>
            <w:r w:rsidRPr="0012083B">
              <w:rPr>
                <w:rFonts w:ascii="Times New Roman" w:eastAsia="Calibri" w:hAnsi="Times New Roman" w:cs="Times New Roman"/>
                <w:sz w:val="24"/>
                <w:szCs w:val="24"/>
              </w:rPr>
              <w:t xml:space="preserve"> в държавата членка, в която е установен</w:t>
            </w:r>
            <w:r w:rsidRPr="0012083B">
              <w:rPr>
                <w:rStyle w:val="FootnoteReference"/>
                <w:rFonts w:ascii="Times New Roman" w:eastAsia="Calibri" w:hAnsi="Times New Roman" w:cs="Times New Roman"/>
                <w:sz w:val="24"/>
                <w:szCs w:val="24"/>
              </w:rPr>
              <w:footnoteReference w:id="32"/>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2) При поръчки за услуги:</w:t>
            </w:r>
            <w:r w:rsidRPr="0012083B">
              <w:rPr>
                <w:rFonts w:ascii="Times New Roman" w:eastAsia="Calibri" w:hAnsi="Times New Roman" w:cs="Times New Roman"/>
                <w:sz w:val="24"/>
                <w:szCs w:val="24"/>
              </w:rPr>
              <w:br/>
              <w:t xml:space="preserve">Необходимо ли е специално </w:t>
            </w:r>
            <w:r w:rsidRPr="0012083B">
              <w:rPr>
                <w:rFonts w:ascii="Times New Roman" w:eastAsia="Calibri" w:hAnsi="Times New Roman" w:cs="Times New Roman"/>
                <w:b/>
                <w:sz w:val="24"/>
                <w:szCs w:val="24"/>
              </w:rPr>
              <w:t>разрешение</w:t>
            </w:r>
            <w:r w:rsidRPr="0012083B">
              <w:rPr>
                <w:rFonts w:ascii="Times New Roman" w:eastAsia="Calibri" w:hAnsi="Times New Roman" w:cs="Times New Roman"/>
                <w:sz w:val="24"/>
                <w:szCs w:val="24"/>
              </w:rPr>
              <w:t xml:space="preserve"> или </w:t>
            </w:r>
            <w:r w:rsidRPr="0012083B">
              <w:rPr>
                <w:rFonts w:ascii="Times New Roman" w:eastAsia="Calibri" w:hAnsi="Times New Roman" w:cs="Times New Roman"/>
                <w:b/>
                <w:sz w:val="24"/>
                <w:szCs w:val="24"/>
              </w:rPr>
              <w:t>членство</w:t>
            </w:r>
            <w:r w:rsidRPr="0012083B">
              <w:rPr>
                <w:rFonts w:ascii="Times New Roman" w:eastAsia="Calibri" w:hAnsi="Times New Roman" w:cs="Times New Roman"/>
                <w:sz w:val="24"/>
                <w:szCs w:val="24"/>
              </w:rPr>
              <w:t xml:space="preserve"> в определена организация, </w:t>
            </w:r>
            <w:r w:rsidRPr="0012083B">
              <w:rPr>
                <w:rFonts w:ascii="Times New Roman" w:eastAsia="Calibri" w:hAnsi="Times New Roman" w:cs="Times New Roman"/>
                <w:sz w:val="24"/>
                <w:szCs w:val="24"/>
              </w:rPr>
              <w:lastRenderedPageBreak/>
              <w:t xml:space="preserve">за да може икономическият оператор да изпълни съответната услуга в държавата на установяване?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b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Ако да, моля посочете какво и дали икономическият оператор го притежава: […] [] Да [] Не</w:t>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bl>
    <w:p w:rsidR="0012083B" w:rsidRPr="0012083B" w:rsidRDefault="0012083B" w:rsidP="0012083B">
      <w:pPr>
        <w:keepNext/>
        <w:spacing w:before="120" w:after="360"/>
        <w:jc w:val="center"/>
        <w:rPr>
          <w:rFonts w:ascii="Times New Roman" w:eastAsia="Calibri" w:hAnsi="Times New Roman" w:cs="Times New Roman"/>
          <w:b/>
          <w:smallCaps/>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Б: икономическо и финансово състояние</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Икономическо и финансово състояние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1а) Неговият („общ“) </w:t>
            </w:r>
            <w:r w:rsidRPr="0012083B">
              <w:rPr>
                <w:rFonts w:ascii="Times New Roman" w:eastAsia="Calibri" w:hAnsi="Times New Roman" w:cs="Times New Roman"/>
                <w:b/>
                <w:sz w:val="24"/>
                <w:szCs w:val="24"/>
              </w:rPr>
              <w:t>годишен оборот</w:t>
            </w:r>
            <w:r w:rsidRPr="0012083B">
              <w:rPr>
                <w:rFonts w:ascii="Times New Roman" w:eastAsia="Calibri"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u w:val="single"/>
              </w:rPr>
              <w:t>и/или</w:t>
            </w:r>
            <w:r w:rsidRPr="0012083B">
              <w:rPr>
                <w:rFonts w:ascii="Times New Roman" w:eastAsia="Calibri" w:hAnsi="Times New Roman" w:cs="Times New Roman"/>
                <w:sz w:val="24"/>
                <w:szCs w:val="24"/>
              </w:rPr>
              <w:br/>
              <w:t xml:space="preserve">1б) Неговият </w:t>
            </w:r>
            <w:r w:rsidRPr="0012083B">
              <w:rPr>
                <w:rFonts w:ascii="Times New Roman" w:eastAsia="Calibri" w:hAnsi="Times New Roman" w:cs="Times New Roman"/>
                <w:b/>
                <w:sz w:val="24"/>
                <w:szCs w:val="24"/>
              </w:rPr>
              <w:t>среден</w:t>
            </w:r>
            <w:r w:rsidRPr="0012083B">
              <w:rPr>
                <w:rFonts w:ascii="Times New Roman" w:eastAsia="Calibri" w:hAnsi="Times New Roman" w:cs="Times New Roman"/>
                <w:sz w:val="24"/>
                <w:szCs w:val="24"/>
              </w:rPr>
              <w:t xml:space="preserve"> годишен </w:t>
            </w:r>
            <w:r w:rsidRPr="0012083B">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12083B">
              <w:rPr>
                <w:rStyle w:val="FootnoteReference"/>
                <w:rFonts w:ascii="Times New Roman" w:eastAsia="Calibri" w:hAnsi="Times New Roman" w:cs="Times New Roman"/>
                <w:b/>
                <w:sz w:val="24"/>
                <w:szCs w:val="24"/>
              </w:rPr>
              <w:footnoteReference w:id="33"/>
            </w:r>
            <w:r w:rsidRPr="0012083B">
              <w:rPr>
                <w:rFonts w:ascii="Times New Roman" w:eastAsia="Calibri" w:hAnsi="Times New Roman" w:cs="Times New Roman"/>
                <w:b/>
                <w:sz w:val="24"/>
                <w:szCs w:val="24"/>
              </w:rPr>
              <w:t>(</w:t>
            </w:r>
            <w:r w:rsidRPr="0012083B">
              <w:rPr>
                <w:rFonts w:ascii="Times New Roman" w:eastAsia="Calibri" w:hAnsi="Times New Roman" w:cs="Times New Roman"/>
                <w:sz w:val="24"/>
                <w:szCs w:val="24"/>
              </w:rPr>
              <w:t>)</w:t>
            </w:r>
            <w:r w:rsidRPr="0012083B">
              <w:rPr>
                <w:rFonts w:ascii="Times New Roman" w:eastAsia="Calibri" w:hAnsi="Times New Roman" w:cs="Times New Roman"/>
                <w:b/>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t>година: [……] оборот:[……][…]валута</w:t>
            </w:r>
            <w:r w:rsidRPr="0012083B">
              <w:rPr>
                <w:rFonts w:ascii="Times New Roman" w:eastAsia="Calibri" w:hAnsi="Times New Roman" w:cs="Times New Roman"/>
                <w:sz w:val="24"/>
                <w:szCs w:val="24"/>
              </w:rPr>
              <w:br/>
              <w:t>година: [……] оборот:[……][…]валута година: [……] оборот:[……][…]валута</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(брой години, среден оборот)</w:t>
            </w:r>
            <w:r w:rsidRPr="0012083B">
              <w:rPr>
                <w:rFonts w:ascii="Times New Roman" w:eastAsia="Calibri" w:hAnsi="Times New Roman" w:cs="Times New Roman"/>
                <w:b/>
                <w:sz w:val="24"/>
                <w:szCs w:val="24"/>
              </w:rPr>
              <w:t>:</w:t>
            </w:r>
            <w:r w:rsidRPr="0012083B">
              <w:rPr>
                <w:rFonts w:ascii="Times New Roman" w:eastAsia="Calibri" w:hAnsi="Times New Roman" w:cs="Times New Roman"/>
                <w:sz w:val="24"/>
                <w:szCs w:val="24"/>
              </w:rPr>
              <w:t xml:space="preserve"> [……],[……][…]валута</w:t>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2а) Неговият („конкретен“) годишен </w:t>
            </w:r>
            <w:r w:rsidRPr="0012083B">
              <w:rPr>
                <w:rFonts w:ascii="Times New Roman" w:eastAsia="Calibri" w:hAnsi="Times New Roman" w:cs="Times New Roman"/>
                <w:b/>
                <w:sz w:val="24"/>
                <w:szCs w:val="24"/>
              </w:rPr>
              <w:t>оборот в стопанската област, обхваната от поръчката</w:t>
            </w:r>
            <w:r w:rsidRPr="0012083B">
              <w:rPr>
                <w:rFonts w:ascii="Times New Roman" w:eastAsia="Calibri" w:hAnsi="Times New Roman" w:cs="Times New Roman"/>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12083B">
              <w:rPr>
                <w:rFonts w:ascii="Times New Roman" w:eastAsia="Calibri" w:hAnsi="Times New Roman" w:cs="Times New Roman"/>
                <w:sz w:val="24"/>
                <w:szCs w:val="24"/>
              </w:rPr>
              <w:br/>
            </w:r>
            <w:r w:rsidRPr="0012083B">
              <w:rPr>
                <w:rFonts w:ascii="Times New Roman" w:eastAsia="Calibri" w:hAnsi="Times New Roman" w:cs="Times New Roman"/>
                <w:b/>
                <w:i/>
                <w:sz w:val="24"/>
                <w:szCs w:val="24"/>
                <w:u w:val="single"/>
              </w:rPr>
              <w:t>и/или</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2б) Неговият </w:t>
            </w:r>
            <w:r w:rsidRPr="0012083B">
              <w:rPr>
                <w:rFonts w:ascii="Times New Roman" w:eastAsia="Calibri" w:hAnsi="Times New Roman" w:cs="Times New Roman"/>
                <w:b/>
                <w:sz w:val="24"/>
                <w:szCs w:val="24"/>
              </w:rPr>
              <w:t>среден</w:t>
            </w:r>
            <w:r w:rsidRPr="0012083B">
              <w:rPr>
                <w:rFonts w:ascii="Times New Roman" w:eastAsia="Calibri" w:hAnsi="Times New Roman" w:cs="Times New Roman"/>
                <w:sz w:val="24"/>
                <w:szCs w:val="24"/>
              </w:rPr>
              <w:t xml:space="preserve"> годишен </w:t>
            </w:r>
            <w:r w:rsidRPr="0012083B">
              <w:rPr>
                <w:rFonts w:ascii="Times New Roman" w:eastAsia="Calibri" w:hAnsi="Times New Roman" w:cs="Times New Roman"/>
                <w:b/>
                <w:sz w:val="24"/>
                <w:szCs w:val="24"/>
              </w:rPr>
              <w:t xml:space="preserve">оборот в областта и за броя години, изисквани в съответното обявление или </w:t>
            </w:r>
            <w:r w:rsidRPr="0012083B">
              <w:rPr>
                <w:rFonts w:ascii="Times New Roman" w:eastAsia="Calibri" w:hAnsi="Times New Roman" w:cs="Times New Roman"/>
                <w:b/>
                <w:sz w:val="24"/>
                <w:szCs w:val="24"/>
              </w:rPr>
              <w:lastRenderedPageBreak/>
              <w:t>документацията за поръчката, е както следва</w:t>
            </w:r>
            <w:r w:rsidRPr="0012083B">
              <w:rPr>
                <w:rStyle w:val="FootnoteReference"/>
                <w:rFonts w:ascii="Times New Roman" w:eastAsia="Calibri" w:hAnsi="Times New Roman" w:cs="Times New Roman"/>
                <w:b/>
                <w:sz w:val="24"/>
                <w:szCs w:val="24"/>
              </w:rPr>
              <w:footnoteReference w:id="34"/>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година: [……] оборот:[……][…]валута</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година: [……] оборот:[……][…]валута</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година: [……] оборот:[……][…]валута</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(брой години, среден оборот): [……],[……][…]валута</w:t>
            </w: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4) Що се отнася до </w:t>
            </w:r>
            <w:r w:rsidRPr="0012083B">
              <w:rPr>
                <w:rFonts w:ascii="Times New Roman" w:eastAsia="Calibri" w:hAnsi="Times New Roman" w:cs="Times New Roman"/>
                <w:b/>
                <w:sz w:val="24"/>
                <w:szCs w:val="24"/>
              </w:rPr>
              <w:t>финансовите съотношения</w:t>
            </w:r>
            <w:r w:rsidRPr="0012083B">
              <w:rPr>
                <w:rStyle w:val="FootnoteReference"/>
                <w:rFonts w:ascii="Times New Roman" w:eastAsia="Calibri" w:hAnsi="Times New Roman" w:cs="Times New Roman"/>
                <w:b/>
                <w:sz w:val="24"/>
                <w:szCs w:val="24"/>
              </w:rPr>
              <w:footnoteReference w:id="35"/>
            </w:r>
            <w:r w:rsidRPr="0012083B">
              <w:rPr>
                <w:rFonts w:ascii="Times New Roman" w:eastAsia="Calibri"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(посочване на изискваното съотношение — съотношение между х и у</w:t>
            </w:r>
            <w:r w:rsidRPr="0012083B">
              <w:rPr>
                <w:rStyle w:val="FootnoteReference"/>
                <w:rFonts w:ascii="Times New Roman" w:eastAsia="Calibri" w:hAnsi="Times New Roman" w:cs="Times New Roman"/>
                <w:sz w:val="24"/>
                <w:szCs w:val="24"/>
              </w:rPr>
              <w:footnoteReference w:id="36"/>
            </w:r>
            <w:r w:rsidRPr="0012083B">
              <w:rPr>
                <w:rFonts w:ascii="Times New Roman" w:eastAsia="Calibri" w:hAnsi="Times New Roman" w:cs="Times New Roman"/>
                <w:sz w:val="24"/>
                <w:szCs w:val="24"/>
              </w:rPr>
              <w:t xml:space="preserve"> — и стойността):</w:t>
            </w:r>
            <w:r w:rsidRPr="0012083B">
              <w:rPr>
                <w:rFonts w:ascii="Times New Roman" w:eastAsia="Calibri" w:hAnsi="Times New Roman" w:cs="Times New Roman"/>
                <w:sz w:val="24"/>
                <w:szCs w:val="24"/>
              </w:rPr>
              <w:br/>
              <w:t>[…], [……]</w:t>
            </w:r>
            <w:r w:rsidRPr="0012083B">
              <w:rPr>
                <w:rStyle w:val="FootnoteReference"/>
                <w:rFonts w:ascii="Times New Roman" w:eastAsia="Calibri" w:hAnsi="Times New Roman" w:cs="Times New Roman"/>
                <w:sz w:val="24"/>
                <w:szCs w:val="24"/>
              </w:rPr>
              <w:footnoteReference w:id="37"/>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hAnsi="Times New Roman" w:cs="Times New Roman"/>
                <w:sz w:val="24"/>
                <w:szCs w:val="24"/>
              </w:rPr>
              <w:t xml:space="preserve"> </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5) Застрахователната сума по неговата </w:t>
            </w:r>
            <w:r w:rsidRPr="0012083B">
              <w:rPr>
                <w:rFonts w:ascii="Times New Roman" w:eastAsia="Calibri" w:hAnsi="Times New Roman" w:cs="Times New Roman"/>
                <w:b/>
                <w:sz w:val="24"/>
                <w:szCs w:val="24"/>
              </w:rPr>
              <w:t>застрахователна полица за риска „професионална отговорност“</w:t>
            </w:r>
            <w:r w:rsidRPr="0012083B">
              <w:rPr>
                <w:rFonts w:ascii="Times New Roman" w:eastAsia="Calibri" w:hAnsi="Times New Roman" w:cs="Times New Roman"/>
                <w:sz w:val="24"/>
                <w:szCs w:val="24"/>
              </w:rPr>
              <w:t xml:space="preserve"> възлиза на: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[……],[……][…]валута</w:t>
            </w: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6) Що се отнася до </w:t>
            </w:r>
            <w:r w:rsidRPr="0012083B">
              <w:rPr>
                <w:rFonts w:ascii="Times New Roman" w:eastAsia="Calibri" w:hAnsi="Times New Roman" w:cs="Times New Roman"/>
                <w:b/>
                <w:sz w:val="24"/>
                <w:szCs w:val="24"/>
              </w:rPr>
              <w:t>другите икономически или финансови изисквания</w:t>
            </w:r>
            <w:r w:rsidRPr="0012083B">
              <w:rPr>
                <w:rFonts w:ascii="Times New Roman" w:eastAsia="Calibri" w:hAnsi="Times New Roman" w:cs="Times New Roman"/>
                <w:sz w:val="24"/>
                <w:szCs w:val="24"/>
              </w:rPr>
              <w:t xml:space="preserve">, </w:t>
            </w:r>
            <w:r w:rsidRPr="0012083B">
              <w:rPr>
                <w:rFonts w:ascii="Times New Roman" w:eastAsia="Calibri" w:hAnsi="Times New Roman" w:cs="Times New Roman"/>
                <w:b/>
                <w:sz w:val="24"/>
                <w:szCs w:val="24"/>
              </w:rPr>
              <w:t>ако има такива</w:t>
            </w:r>
            <w:r w:rsidRPr="0012083B">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 xml:space="preserve">Ако съответната документация, която </w:t>
            </w:r>
            <w:r w:rsidRPr="0012083B">
              <w:rPr>
                <w:rFonts w:ascii="Times New Roman" w:eastAsia="Calibri" w:hAnsi="Times New Roman" w:cs="Times New Roman"/>
                <w:b/>
                <w:i/>
                <w:sz w:val="24"/>
                <w:szCs w:val="24"/>
              </w:rPr>
              <w:t xml:space="preserve">може </w:t>
            </w:r>
            <w:r w:rsidRPr="0012083B">
              <w:rPr>
                <w:rFonts w:ascii="Times New Roman" w:eastAsia="Calibri" w:hAnsi="Times New Roman" w:cs="Times New Roman"/>
                <w:i/>
                <w:sz w:val="24"/>
                <w:szCs w:val="24"/>
              </w:rPr>
              <w:t xml:space="preserve">да е била посочена в съответното обявление или в документацията за </w:t>
            </w:r>
            <w:r w:rsidRPr="0012083B">
              <w:rPr>
                <w:rFonts w:ascii="Times New Roman" w:eastAsia="Calibri" w:hAnsi="Times New Roman" w:cs="Times New Roman"/>
                <w:i/>
                <w:sz w:val="24"/>
                <w:szCs w:val="24"/>
              </w:rPr>
              <w:lastRenderedPageBreak/>
              <w:t>обществената  поръчка, е достъпна по електронен път,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уеб адрес, орган или служба, издаващи документа, точно позоваване на </w:t>
            </w:r>
            <w:r w:rsidRPr="0012083B">
              <w:rPr>
                <w:rFonts w:ascii="Times New Roman" w:eastAsia="Calibri" w:hAnsi="Times New Roman" w:cs="Times New Roman"/>
                <w:i/>
                <w:sz w:val="24"/>
                <w:szCs w:val="24"/>
              </w:rPr>
              <w:lastRenderedPageBreak/>
              <w:t>документацията)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bl>
    <w:p w:rsidR="0012083B" w:rsidRPr="0012083B" w:rsidRDefault="0012083B" w:rsidP="0012083B">
      <w:pPr>
        <w:keepNext/>
        <w:spacing w:before="120" w:after="360"/>
        <w:jc w:val="center"/>
        <w:rPr>
          <w:rFonts w:ascii="Times New Roman" w:eastAsia="Calibri" w:hAnsi="Times New Roman" w:cs="Times New Roman"/>
          <w:b/>
          <w:smallCaps/>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В: Технически и професионални способности</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Технически и професионални способности</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1а) </w:t>
            </w:r>
            <w:r w:rsidRPr="0012083B">
              <w:rPr>
                <w:rFonts w:ascii="Times New Roman" w:eastAsia="Calibri" w:hAnsi="Times New Roman" w:cs="Times New Roman"/>
                <w:sz w:val="24"/>
                <w:szCs w:val="24"/>
                <w:shd w:val="clear" w:color="auto" w:fill="C0C0C0"/>
              </w:rPr>
              <w:t xml:space="preserve">Само за </w:t>
            </w:r>
            <w:r w:rsidRPr="0012083B">
              <w:rPr>
                <w:rFonts w:ascii="Times New Roman" w:eastAsia="Calibri" w:hAnsi="Times New Roman" w:cs="Times New Roman"/>
                <w:b/>
                <w:i/>
                <w:sz w:val="24"/>
                <w:szCs w:val="24"/>
                <w:shd w:val="clear" w:color="auto" w:fill="C0C0C0"/>
              </w:rPr>
              <w:t>обществените поръчки застроителство</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През референтния период</w:t>
            </w:r>
            <w:r w:rsidRPr="0012083B">
              <w:rPr>
                <w:rStyle w:val="FootnoteReference"/>
                <w:rFonts w:ascii="Times New Roman" w:eastAsia="Calibri" w:hAnsi="Times New Roman" w:cs="Times New Roman"/>
                <w:sz w:val="24"/>
                <w:szCs w:val="24"/>
              </w:rPr>
              <w:footnoteReference w:id="38"/>
            </w:r>
            <w:r w:rsidRPr="0012083B">
              <w:rPr>
                <w:rFonts w:ascii="Times New Roman" w:eastAsia="Calibri" w:hAnsi="Times New Roman" w:cs="Times New Roman"/>
                <w:sz w:val="24"/>
                <w:szCs w:val="24"/>
              </w:rPr>
              <w:t xml:space="preserve"> икономическият оператор е </w:t>
            </w:r>
            <w:r w:rsidRPr="0012083B">
              <w:rPr>
                <w:rFonts w:ascii="Times New Roman" w:eastAsia="Calibri" w:hAnsi="Times New Roman" w:cs="Times New Roman"/>
                <w:b/>
                <w:sz w:val="24"/>
                <w:szCs w:val="24"/>
              </w:rPr>
              <w:t>извършил следните строителни дейности от конкретния вид</w:t>
            </w:r>
            <w:r w:rsidRPr="0012083B">
              <w:rPr>
                <w:rFonts w:ascii="Times New Roman" w:eastAsia="Calibri" w:hAnsi="Times New Roman" w:cs="Times New Roman"/>
                <w:sz w:val="24"/>
                <w:szCs w:val="24"/>
              </w:rPr>
              <w:t xml:space="preserve">: </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Брой години (този период е определен в обявлението или документацията за обществената поръчка):  [……]</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Строителни работи:  [……]</w:t>
            </w:r>
          </w:p>
          <w:p w:rsidR="0012083B" w:rsidRPr="0012083B" w:rsidRDefault="0012083B" w:rsidP="004672FE">
            <w:pPr>
              <w:spacing w:before="120" w:after="120"/>
              <w:rPr>
                <w:rFonts w:ascii="Times New Roman" w:eastAsia="Calibri" w:hAnsi="Times New Roman" w:cs="Times New Roman"/>
                <w:sz w:val="24"/>
                <w:szCs w:val="24"/>
              </w:rPr>
            </w:pP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1б) </w:t>
            </w:r>
            <w:r w:rsidRPr="0012083B">
              <w:rPr>
                <w:rFonts w:ascii="Times New Roman" w:eastAsia="Calibri" w:hAnsi="Times New Roman" w:cs="Times New Roman"/>
                <w:sz w:val="24"/>
                <w:szCs w:val="24"/>
                <w:shd w:val="clear" w:color="auto" w:fill="C0C0C0"/>
              </w:rPr>
              <w:t xml:space="preserve">Само за </w:t>
            </w:r>
            <w:r w:rsidRPr="0012083B">
              <w:rPr>
                <w:rFonts w:ascii="Times New Roman" w:eastAsia="Calibri" w:hAnsi="Times New Roman" w:cs="Times New Roman"/>
                <w:b/>
                <w:i/>
                <w:sz w:val="24"/>
                <w:szCs w:val="24"/>
                <w:shd w:val="clear" w:color="auto" w:fill="C0C0C0"/>
              </w:rPr>
              <w:t>обществени поръчки за доставки и обществени поръчки за услуги</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През референтния период</w:t>
            </w:r>
            <w:r w:rsidRPr="0012083B">
              <w:rPr>
                <w:rStyle w:val="FootnoteReference"/>
                <w:rFonts w:ascii="Times New Roman" w:eastAsia="Calibri" w:hAnsi="Times New Roman" w:cs="Times New Roman"/>
                <w:sz w:val="24"/>
                <w:szCs w:val="24"/>
              </w:rPr>
              <w:footnoteReference w:id="39"/>
            </w:r>
            <w:r w:rsidRPr="0012083B">
              <w:rPr>
                <w:rFonts w:ascii="Times New Roman" w:eastAsia="Calibri" w:hAnsi="Times New Roman" w:cs="Times New Roman"/>
                <w:sz w:val="24"/>
                <w:szCs w:val="24"/>
              </w:rPr>
              <w:t xml:space="preserve"> икономическият оператор е извършил </w:t>
            </w:r>
            <w:r w:rsidRPr="0012083B">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12083B">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12083B">
              <w:rPr>
                <w:rStyle w:val="FootnoteReference"/>
                <w:rFonts w:ascii="Times New Roman" w:eastAsia="Calibri" w:hAnsi="Times New Roman" w:cs="Times New Roman"/>
                <w:sz w:val="24"/>
                <w:szCs w:val="24"/>
              </w:rPr>
              <w:footnoteReference w:id="40"/>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99"/>
            </w:tblGrid>
            <w:tr w:rsidR="0012083B" w:rsidRPr="0012083B" w:rsidTr="004672FE">
              <w:tc>
                <w:tcPr>
                  <w:tcW w:w="1336"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Описание</w:t>
                  </w:r>
                </w:p>
              </w:tc>
              <w:tc>
                <w:tcPr>
                  <w:tcW w:w="936"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Суми</w:t>
                  </w:r>
                </w:p>
              </w:tc>
              <w:tc>
                <w:tcPr>
                  <w:tcW w:w="72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Дати</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Получатели</w:t>
                  </w:r>
                </w:p>
              </w:tc>
            </w:tr>
            <w:tr w:rsidR="0012083B" w:rsidRPr="0012083B" w:rsidTr="004672FE">
              <w:tc>
                <w:tcPr>
                  <w:tcW w:w="1336"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napToGrid w:val="0"/>
                    <w:spacing w:before="120" w:after="120"/>
                    <w:jc w:val="both"/>
                    <w:rPr>
                      <w:rFonts w:ascii="Times New Roman" w:eastAsia="Calibri"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napToGrid w:val="0"/>
                    <w:spacing w:before="120" w:after="120"/>
                    <w:jc w:val="both"/>
                    <w:rPr>
                      <w:rFonts w:ascii="Times New Roman" w:eastAsia="Calibri" w:hAnsi="Times New Roman" w:cs="Times New Roman"/>
                      <w:sz w:val="24"/>
                      <w:szCs w:val="24"/>
                    </w:rPr>
                  </w:pPr>
                </w:p>
              </w:tc>
              <w:tc>
                <w:tcPr>
                  <w:tcW w:w="72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napToGrid w:val="0"/>
                    <w:spacing w:before="120" w:after="120"/>
                    <w:jc w:val="both"/>
                    <w:rPr>
                      <w:rFonts w:ascii="Times New Roman" w:eastAsia="Calibri" w:hAnsi="Times New Roman" w:cs="Times New Roman"/>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napToGrid w:val="0"/>
                    <w:spacing w:before="120" w:after="120"/>
                    <w:jc w:val="both"/>
                    <w:rPr>
                      <w:rFonts w:ascii="Times New Roman" w:eastAsia="Calibri" w:hAnsi="Times New Roman" w:cs="Times New Roman"/>
                      <w:sz w:val="24"/>
                      <w:szCs w:val="24"/>
                    </w:rPr>
                  </w:pPr>
                </w:p>
              </w:tc>
            </w:tr>
          </w:tbl>
          <w:p w:rsidR="0012083B" w:rsidRPr="0012083B" w:rsidRDefault="0012083B" w:rsidP="004672FE">
            <w:pPr>
              <w:spacing w:before="120" w:after="120"/>
              <w:jc w:val="both"/>
              <w:rPr>
                <w:rFonts w:ascii="Times New Roman" w:eastAsia="Calibri" w:hAnsi="Times New Roman" w:cs="Times New Roman"/>
                <w:sz w:val="24"/>
                <w:szCs w:val="24"/>
              </w:rPr>
            </w:pP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2) Той може да използва следните </w:t>
            </w:r>
            <w:r w:rsidRPr="0012083B">
              <w:rPr>
                <w:rFonts w:ascii="Times New Roman" w:eastAsia="Calibri" w:hAnsi="Times New Roman" w:cs="Times New Roman"/>
                <w:b/>
                <w:sz w:val="24"/>
                <w:szCs w:val="24"/>
              </w:rPr>
              <w:t>технически лица или органи</w:t>
            </w:r>
            <w:r w:rsidRPr="0012083B">
              <w:rPr>
                <w:rStyle w:val="FootnoteReference"/>
                <w:rFonts w:ascii="Times New Roman" w:eastAsia="Calibri" w:hAnsi="Times New Roman" w:cs="Times New Roman"/>
                <w:b/>
                <w:sz w:val="24"/>
                <w:szCs w:val="24"/>
              </w:rPr>
              <w:footnoteReference w:id="41"/>
            </w:r>
            <w:r w:rsidRPr="0012083B">
              <w:rPr>
                <w:rFonts w:ascii="Times New Roman" w:eastAsia="Calibri" w:hAnsi="Times New Roman" w:cs="Times New Roman"/>
                <w:sz w:val="24"/>
                <w:szCs w:val="24"/>
              </w:rPr>
              <w:t>, особено тези, отговарящи за контрола на качеството:</w:t>
            </w:r>
            <w:r w:rsidRPr="0012083B">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3) Той използва следните </w:t>
            </w:r>
            <w:r w:rsidRPr="0012083B">
              <w:rPr>
                <w:rFonts w:ascii="Times New Roman" w:eastAsia="Calibri" w:hAnsi="Times New Roman" w:cs="Times New Roman"/>
                <w:b/>
                <w:sz w:val="24"/>
                <w:szCs w:val="24"/>
              </w:rPr>
              <w:t>технически съоръжения и мерки за гарантиране на качество</w:t>
            </w:r>
            <w:r w:rsidRPr="0012083B">
              <w:rPr>
                <w:rFonts w:ascii="Times New Roman" w:eastAsia="Calibri" w:hAnsi="Times New Roman" w:cs="Times New Roman"/>
                <w:sz w:val="24"/>
                <w:szCs w:val="24"/>
              </w:rPr>
              <w:t xml:space="preserve">, а </w:t>
            </w:r>
            <w:r w:rsidRPr="0012083B">
              <w:rPr>
                <w:rFonts w:ascii="Times New Roman" w:eastAsia="Calibri" w:hAnsi="Times New Roman" w:cs="Times New Roman"/>
                <w:b/>
                <w:sz w:val="24"/>
                <w:szCs w:val="24"/>
              </w:rPr>
              <w:t>съоръженията за проучване и изследване</w:t>
            </w:r>
            <w:r w:rsidRPr="0012083B">
              <w:rPr>
                <w:rFonts w:ascii="Times New Roman" w:eastAsia="Calibri" w:hAnsi="Times New Roman" w:cs="Times New Roman"/>
                <w:sz w:val="24"/>
                <w:szCs w:val="24"/>
              </w:rPr>
              <w:t xml:space="preserve"> са както следва: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12083B">
              <w:rPr>
                <w:rFonts w:ascii="Times New Roman" w:eastAsia="Calibri" w:hAnsi="Times New Roman" w:cs="Times New Roman"/>
                <w:b/>
                <w:sz w:val="24"/>
                <w:szCs w:val="24"/>
              </w:rPr>
              <w:t>системи за управление и за проследяване на веригата на доставка</w:t>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12083B">
              <w:rPr>
                <w:rFonts w:ascii="Times New Roman" w:eastAsia="Calibri" w:hAnsi="Times New Roman" w:cs="Times New Roman"/>
                <w:sz w:val="24"/>
                <w:szCs w:val="24"/>
              </w:rPr>
              <w:br/>
              <w:t xml:space="preserve">Икономическият оператор </w:t>
            </w:r>
            <w:r w:rsidRPr="0012083B">
              <w:rPr>
                <w:rFonts w:ascii="Times New Roman" w:eastAsia="Calibri" w:hAnsi="Times New Roman" w:cs="Times New Roman"/>
                <w:b/>
                <w:sz w:val="24"/>
                <w:szCs w:val="24"/>
              </w:rPr>
              <w:t>ще</w:t>
            </w:r>
            <w:r w:rsidRPr="0012083B">
              <w:rPr>
                <w:rFonts w:ascii="Times New Roman" w:eastAsia="Calibri" w:hAnsi="Times New Roman" w:cs="Times New Roman"/>
                <w:sz w:val="24"/>
                <w:szCs w:val="24"/>
              </w:rPr>
              <w:t xml:space="preserve"> позволи ли извършването на </w:t>
            </w:r>
            <w:r w:rsidRPr="0012083B">
              <w:rPr>
                <w:rFonts w:ascii="Times New Roman" w:eastAsia="Calibri" w:hAnsi="Times New Roman" w:cs="Times New Roman"/>
                <w:b/>
                <w:sz w:val="24"/>
                <w:szCs w:val="24"/>
              </w:rPr>
              <w:t>проверки</w:t>
            </w:r>
            <w:r w:rsidRPr="0012083B">
              <w:rPr>
                <w:rStyle w:val="FootnoteReference"/>
                <w:rFonts w:ascii="Times New Roman" w:eastAsia="Calibri" w:hAnsi="Times New Roman" w:cs="Times New Roman"/>
                <w:b/>
                <w:sz w:val="24"/>
                <w:szCs w:val="24"/>
              </w:rPr>
              <w:footnoteReference w:id="42"/>
            </w:r>
            <w:r w:rsidRPr="0012083B">
              <w:rPr>
                <w:rFonts w:ascii="Times New Roman" w:eastAsia="Calibri" w:hAnsi="Times New Roman" w:cs="Times New Roman"/>
                <w:sz w:val="24"/>
                <w:szCs w:val="24"/>
              </w:rPr>
              <w:t xml:space="preserve"> на неговия </w:t>
            </w:r>
            <w:r w:rsidRPr="0012083B">
              <w:rPr>
                <w:rFonts w:ascii="Times New Roman" w:eastAsia="Calibri" w:hAnsi="Times New Roman" w:cs="Times New Roman"/>
                <w:b/>
                <w:sz w:val="24"/>
                <w:szCs w:val="24"/>
              </w:rPr>
              <w:t>производствен или технически капацитет</w:t>
            </w:r>
            <w:r w:rsidRPr="0012083B">
              <w:rPr>
                <w:rFonts w:ascii="Times New Roman" w:eastAsia="Calibri" w:hAnsi="Times New Roman" w:cs="Times New Roman"/>
                <w:sz w:val="24"/>
                <w:szCs w:val="24"/>
              </w:rPr>
              <w:t xml:space="preserve"> и, когато е необходимо, на </w:t>
            </w:r>
            <w:r w:rsidRPr="0012083B">
              <w:rPr>
                <w:rFonts w:ascii="Times New Roman" w:eastAsia="Calibri" w:hAnsi="Times New Roman" w:cs="Times New Roman"/>
                <w:b/>
                <w:sz w:val="24"/>
                <w:szCs w:val="24"/>
              </w:rPr>
              <w:t>средствата за проучване и изследване</w:t>
            </w:r>
            <w:r w:rsidRPr="0012083B">
              <w:rPr>
                <w:rFonts w:ascii="Times New Roman" w:eastAsia="Calibri" w:hAnsi="Times New Roman" w:cs="Times New Roman"/>
                <w:sz w:val="24"/>
                <w:szCs w:val="24"/>
              </w:rPr>
              <w:t xml:space="preserve">, с които разполага, както и на </w:t>
            </w:r>
            <w:r w:rsidRPr="0012083B">
              <w:rPr>
                <w:rFonts w:ascii="Times New Roman" w:eastAsia="Calibri" w:hAnsi="Times New Roman" w:cs="Times New Roman"/>
                <w:b/>
                <w:sz w:val="24"/>
                <w:szCs w:val="24"/>
              </w:rPr>
              <w:t>мерките за контрол на качеството</w:t>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Да [] Не</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6) Следната </w:t>
            </w:r>
            <w:r w:rsidRPr="0012083B">
              <w:rPr>
                <w:rFonts w:ascii="Times New Roman" w:eastAsia="Calibri" w:hAnsi="Times New Roman" w:cs="Times New Roman"/>
                <w:b/>
                <w:sz w:val="24"/>
                <w:szCs w:val="24"/>
              </w:rPr>
              <w:t>образователна и професионална квалификация</w:t>
            </w:r>
            <w:r w:rsidRPr="0012083B">
              <w:rPr>
                <w:rFonts w:ascii="Times New Roman" w:eastAsia="Calibri" w:hAnsi="Times New Roman" w:cs="Times New Roman"/>
                <w:sz w:val="24"/>
                <w:szCs w:val="24"/>
              </w:rPr>
              <w:t xml:space="preserve"> се притежава от:</w:t>
            </w:r>
            <w:r w:rsidRPr="0012083B">
              <w:rPr>
                <w:rFonts w:ascii="Times New Roman" w:eastAsia="Calibri" w:hAnsi="Times New Roman" w:cs="Times New Roman"/>
                <w:sz w:val="24"/>
                <w:szCs w:val="24"/>
              </w:rPr>
              <w:br/>
              <w:t xml:space="preserve">а) доставчика на услуга или самия изпълнител, </w:t>
            </w:r>
            <w:r w:rsidRPr="0012083B">
              <w:rPr>
                <w:rFonts w:ascii="Times New Roman" w:eastAsia="Calibri" w:hAnsi="Times New Roman" w:cs="Times New Roman"/>
                <w:b/>
                <w:i/>
                <w:sz w:val="24"/>
                <w:szCs w:val="24"/>
              </w:rPr>
              <w:t>и/или</w:t>
            </w:r>
            <w:r w:rsidRPr="0012083B">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б) неговия ръководен състав:</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a)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б)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12083B">
              <w:rPr>
                <w:rFonts w:ascii="Times New Roman" w:eastAsia="Calibri" w:hAnsi="Times New Roman" w:cs="Times New Roman"/>
                <w:b/>
                <w:sz w:val="24"/>
                <w:szCs w:val="24"/>
              </w:rPr>
              <w:t>мерки за управление на околната среда</w:t>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8)</w:t>
            </w:r>
            <w:r w:rsidRPr="0012083B">
              <w:rPr>
                <w:rFonts w:ascii="Times New Roman" w:eastAsia="Calibri" w:hAnsi="Times New Roman" w:cs="Times New Roman"/>
                <w:b/>
                <w:sz w:val="24"/>
                <w:szCs w:val="24"/>
              </w:rPr>
              <w:t xml:space="preserve"> Средната годишна численост на състава</w:t>
            </w:r>
            <w:r w:rsidRPr="0012083B">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Година, средна годишна численост на състава:</w:t>
            </w:r>
            <w:r w:rsidRPr="0012083B">
              <w:rPr>
                <w:rFonts w:ascii="Times New Roman" w:eastAsia="Calibri" w:hAnsi="Times New Roman" w:cs="Times New Roman"/>
                <w:sz w:val="24"/>
                <w:szCs w:val="24"/>
              </w:rPr>
              <w:br/>
              <w:t>[……],[……],</w:t>
            </w:r>
            <w:r w:rsidRPr="0012083B">
              <w:rPr>
                <w:rFonts w:ascii="Times New Roman" w:eastAsia="Calibri" w:hAnsi="Times New Roman" w:cs="Times New Roman"/>
                <w:sz w:val="24"/>
                <w:szCs w:val="24"/>
              </w:rPr>
              <w:br/>
              <w:t>[……],[……],</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Година, брой на ръководните кадри:</w:t>
            </w:r>
            <w:r w:rsidRPr="0012083B">
              <w:rPr>
                <w:rFonts w:ascii="Times New Roman" w:eastAsia="Calibri" w:hAnsi="Times New Roman" w:cs="Times New Roman"/>
                <w:sz w:val="24"/>
                <w:szCs w:val="24"/>
              </w:rPr>
              <w:br/>
              <w:t>[……],[……],</w:t>
            </w:r>
          </w:p>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9) Следните </w:t>
            </w:r>
            <w:r w:rsidRPr="0012083B">
              <w:rPr>
                <w:rFonts w:ascii="Times New Roman" w:eastAsia="Calibri" w:hAnsi="Times New Roman" w:cs="Times New Roman"/>
                <w:b/>
                <w:sz w:val="24"/>
                <w:szCs w:val="24"/>
              </w:rPr>
              <w:t>инструменти, съоръжения или техническо оборудване</w:t>
            </w:r>
            <w:r w:rsidRPr="0012083B">
              <w:rPr>
                <w:rFonts w:ascii="Times New Roman" w:eastAsia="Calibri" w:hAnsi="Times New Roman" w:cs="Times New Roman"/>
                <w:sz w:val="24"/>
                <w:szCs w:val="24"/>
              </w:rPr>
              <w:t xml:space="preserve"> ще бъдат на негово разположение за изпълнение на договора: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10) Икономическият оператор </w:t>
            </w:r>
            <w:r w:rsidRPr="0012083B">
              <w:rPr>
                <w:rFonts w:ascii="Times New Roman" w:eastAsia="Calibri" w:hAnsi="Times New Roman" w:cs="Times New Roman"/>
                <w:b/>
                <w:sz w:val="24"/>
                <w:szCs w:val="24"/>
              </w:rPr>
              <w:t>възнамерява евентуално да възложи на подизпълнител</w:t>
            </w:r>
            <w:r w:rsidRPr="0012083B">
              <w:rPr>
                <w:rStyle w:val="FootnoteReference"/>
                <w:rFonts w:ascii="Times New Roman" w:eastAsia="Calibri" w:hAnsi="Times New Roman" w:cs="Times New Roman"/>
                <w:b/>
                <w:sz w:val="24"/>
                <w:szCs w:val="24"/>
              </w:rPr>
              <w:footnoteReference w:id="43"/>
            </w:r>
            <w:r w:rsidRPr="0012083B">
              <w:rPr>
                <w:rFonts w:ascii="Times New Roman" w:eastAsia="Calibri" w:hAnsi="Times New Roman" w:cs="Times New Roman"/>
                <w:sz w:val="24"/>
                <w:szCs w:val="24"/>
              </w:rPr>
              <w:t>изпълнението на</w:t>
            </w:r>
            <w:r w:rsidRPr="0012083B">
              <w:rPr>
                <w:rFonts w:ascii="Times New Roman" w:eastAsia="Calibri" w:hAnsi="Times New Roman" w:cs="Times New Roman"/>
                <w:b/>
                <w:sz w:val="24"/>
                <w:szCs w:val="24"/>
              </w:rPr>
              <w:t xml:space="preserve"> следната част (процентно изражение)</w:t>
            </w:r>
            <w:r w:rsidRPr="0012083B">
              <w:rPr>
                <w:rFonts w:ascii="Times New Roman" w:eastAsia="Calibri" w:hAnsi="Times New Roman" w:cs="Times New Roman"/>
                <w:sz w:val="24"/>
                <w:szCs w:val="24"/>
              </w:rPr>
              <w:t xml:space="preserve"> от поръчката: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11) </w:t>
            </w:r>
            <w:r w:rsidRPr="0012083B">
              <w:rPr>
                <w:rFonts w:ascii="Times New Roman" w:eastAsia="Calibri" w:hAnsi="Times New Roman" w:cs="Times New Roman"/>
                <w:sz w:val="24"/>
                <w:szCs w:val="24"/>
                <w:shd w:val="clear" w:color="auto" w:fill="C0C0C0"/>
              </w:rPr>
              <w:t xml:space="preserve">За </w:t>
            </w:r>
            <w:r w:rsidRPr="0012083B">
              <w:rPr>
                <w:rFonts w:ascii="Times New Roman" w:eastAsia="Calibri" w:hAnsi="Times New Roman" w:cs="Times New Roman"/>
                <w:b/>
                <w:i/>
                <w:sz w:val="24"/>
                <w:szCs w:val="24"/>
                <w:shd w:val="clear" w:color="auto" w:fill="C0C0C0"/>
              </w:rPr>
              <w:t>обществени поръчки за доставки</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2083B">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b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Да[]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12) </w:t>
            </w:r>
            <w:r w:rsidRPr="0012083B">
              <w:rPr>
                <w:rFonts w:ascii="Times New Roman" w:eastAsia="Calibri" w:hAnsi="Times New Roman" w:cs="Times New Roman"/>
                <w:sz w:val="24"/>
                <w:szCs w:val="24"/>
                <w:shd w:val="clear" w:color="auto" w:fill="C0C0C0"/>
              </w:rPr>
              <w:t xml:space="preserve">За </w:t>
            </w:r>
            <w:r w:rsidRPr="0012083B">
              <w:rPr>
                <w:rFonts w:ascii="Times New Roman" w:eastAsia="Calibri" w:hAnsi="Times New Roman" w:cs="Times New Roman"/>
                <w:b/>
                <w:i/>
                <w:sz w:val="24"/>
                <w:szCs w:val="24"/>
                <w:shd w:val="clear" w:color="auto" w:fill="C0C0C0"/>
              </w:rPr>
              <w:t>обществени поръчки за доставки</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 xml:space="preserve">Икономическият оператор може ли да представи изискваните </w:t>
            </w:r>
            <w:r w:rsidRPr="0012083B">
              <w:rPr>
                <w:rFonts w:ascii="Times New Roman" w:eastAsia="Calibri" w:hAnsi="Times New Roman" w:cs="Times New Roman"/>
                <w:b/>
                <w:sz w:val="24"/>
                <w:szCs w:val="24"/>
              </w:rPr>
              <w:t>сертификати</w:t>
            </w:r>
            <w:r w:rsidRPr="0012083B">
              <w:rPr>
                <w:rFonts w:ascii="Times New Roman" w:eastAsia="Calibri" w:hAnsi="Times New Roman" w:cs="Times New Roman"/>
                <w:sz w:val="24"/>
                <w:szCs w:val="24"/>
              </w:rPr>
              <w:t xml:space="preserve">, изготвени от официално признати </w:t>
            </w:r>
            <w:r w:rsidRPr="0012083B">
              <w:rPr>
                <w:rFonts w:ascii="Times New Roman" w:eastAsia="Calibri" w:hAnsi="Times New Roman" w:cs="Times New Roman"/>
                <w:b/>
                <w:sz w:val="24"/>
                <w:szCs w:val="24"/>
              </w:rPr>
              <w:t>институции или агенции по контрол на качеството</w:t>
            </w:r>
            <w:r w:rsidRPr="0012083B">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lastRenderedPageBreak/>
              <w:br/>
            </w:r>
            <w:r w:rsidRPr="0012083B">
              <w:rPr>
                <w:rFonts w:ascii="Times New Roman" w:eastAsia="Calibri" w:hAnsi="Times New Roman" w:cs="Times New Roman"/>
                <w:sz w:val="24"/>
                <w:szCs w:val="24"/>
              </w:rPr>
              <w:lastRenderedPageBreak/>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eastAsia="Calibri" w:hAnsi="Times New Roman" w:cs="Times New Roman"/>
                <w:i/>
                <w:sz w:val="24"/>
                <w:szCs w:val="24"/>
              </w:rPr>
            </w:pP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12083B" w:rsidRPr="0012083B" w:rsidRDefault="0012083B" w:rsidP="0012083B">
      <w:pPr>
        <w:keepNext/>
        <w:spacing w:before="120" w:after="360"/>
        <w:jc w:val="center"/>
        <w:rPr>
          <w:rFonts w:ascii="Times New Roman" w:eastAsia="Calibri" w:hAnsi="Times New Roman" w:cs="Times New Roman"/>
          <w:b/>
          <w:smallCaps/>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Г: Стандарти за осигуряване на качеството и стандарти за екологично управление</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ще може ли да представи </w:t>
            </w:r>
            <w:r w:rsidRPr="0012083B">
              <w:rPr>
                <w:rFonts w:ascii="Times New Roman" w:eastAsia="Calibri" w:hAnsi="Times New Roman" w:cs="Times New Roman"/>
                <w:b/>
                <w:sz w:val="24"/>
                <w:szCs w:val="24"/>
              </w:rPr>
              <w:t>сертификати</w:t>
            </w:r>
            <w:r w:rsidRPr="0012083B">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12083B">
              <w:rPr>
                <w:rFonts w:ascii="Times New Roman" w:eastAsia="Calibri" w:hAnsi="Times New Roman" w:cs="Times New Roman"/>
                <w:b/>
                <w:sz w:val="24"/>
                <w:szCs w:val="24"/>
              </w:rPr>
              <w:t>стандартите за осигуряване на качеството</w:t>
            </w:r>
            <w:r w:rsidRPr="0012083B">
              <w:rPr>
                <w:rFonts w:ascii="Times New Roman" w:eastAsia="Calibri" w:hAnsi="Times New Roman" w:cs="Times New Roman"/>
                <w:sz w:val="24"/>
                <w:szCs w:val="24"/>
              </w:rPr>
              <w:t>, включително тези за достъпност за хора с увреждания.</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 xml:space="preserve">Ако съответните документи са на разположение в електронен формат, </w:t>
            </w:r>
            <w:r w:rsidRPr="0012083B">
              <w:rPr>
                <w:rFonts w:ascii="Times New Roman" w:eastAsia="Calibri" w:hAnsi="Times New Roman" w:cs="Times New Roman"/>
                <w:i/>
                <w:sz w:val="24"/>
                <w:szCs w:val="24"/>
              </w:rPr>
              <w:lastRenderedPageBreak/>
              <w:t>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lastRenderedPageBreak/>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eastAsia="Calibri" w:hAnsi="Times New Roman" w:cs="Times New Roman"/>
                <w:i/>
                <w:sz w:val="24"/>
                <w:szCs w:val="24"/>
              </w:rPr>
            </w:pPr>
          </w:p>
          <w:p w:rsidR="0012083B" w:rsidRPr="0012083B" w:rsidRDefault="0012083B" w:rsidP="004672FE">
            <w:pPr>
              <w:spacing w:before="120" w:after="120"/>
              <w:rPr>
                <w:rFonts w:ascii="Times New Roman" w:eastAsia="Calibri" w:hAnsi="Times New Roman" w:cs="Times New Roman"/>
                <w:i/>
                <w:sz w:val="24"/>
                <w:szCs w:val="24"/>
              </w:rPr>
            </w:pP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 xml:space="preserve">(уеб адрес, орган или служба, издаващи документа, точно позоваване на </w:t>
            </w:r>
            <w:r w:rsidRPr="0012083B">
              <w:rPr>
                <w:rFonts w:ascii="Times New Roman" w:eastAsia="Calibri" w:hAnsi="Times New Roman" w:cs="Times New Roman"/>
                <w:i/>
                <w:sz w:val="24"/>
                <w:szCs w:val="24"/>
              </w:rPr>
              <w:lastRenderedPageBreak/>
              <w:t>документа): [……][……][……][……]</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Икономическият оператор ще може ли да представи </w:t>
            </w:r>
            <w:r w:rsidRPr="0012083B">
              <w:rPr>
                <w:rFonts w:ascii="Times New Roman" w:eastAsia="Calibri" w:hAnsi="Times New Roman" w:cs="Times New Roman"/>
                <w:b/>
                <w:sz w:val="24"/>
                <w:szCs w:val="24"/>
              </w:rPr>
              <w:t>сертификати</w:t>
            </w:r>
            <w:r w:rsidRPr="0012083B">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12083B">
              <w:rPr>
                <w:rFonts w:ascii="Times New Roman" w:eastAsia="Calibri" w:hAnsi="Times New Roman" w:cs="Times New Roman"/>
                <w:b/>
                <w:sz w:val="24"/>
                <w:szCs w:val="24"/>
              </w:rPr>
              <w:t>стандарти или системи за екологично управление</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12083B">
              <w:rPr>
                <w:rFonts w:ascii="Times New Roman" w:eastAsia="Calibri" w:hAnsi="Times New Roman" w:cs="Times New Roman"/>
                <w:b/>
                <w:sz w:val="24"/>
                <w:szCs w:val="24"/>
              </w:rPr>
              <w:t>стандартите или системите за екологично управление</w:t>
            </w:r>
            <w:r w:rsidRPr="0012083B">
              <w:rPr>
                <w:rFonts w:ascii="Times New Roman" w:eastAsia="Calibri" w:hAnsi="Times New Roman" w:cs="Times New Roman"/>
                <w:sz w:val="24"/>
                <w:szCs w:val="24"/>
              </w:rPr>
              <w:t xml:space="preserve"> могат да бъдат представени:</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rsidR="0012083B" w:rsidRPr="0012083B" w:rsidRDefault="0012083B" w:rsidP="004672FE">
            <w:pPr>
              <w:spacing w:before="120" w:after="120"/>
              <w:rPr>
                <w:rFonts w:ascii="Times New Roman" w:eastAsia="Calibri" w:hAnsi="Times New Roman" w:cs="Times New Roman"/>
                <w:i/>
                <w:sz w:val="24"/>
                <w:szCs w:val="24"/>
              </w:rPr>
            </w:pPr>
          </w:p>
          <w:p w:rsidR="0012083B" w:rsidRPr="0012083B" w:rsidRDefault="0012083B" w:rsidP="004672FE">
            <w:pPr>
              <w:spacing w:before="120" w:after="120"/>
              <w:rPr>
                <w:rFonts w:ascii="Times New Roman" w:eastAsia="Calibri" w:hAnsi="Times New Roman" w:cs="Times New Roman"/>
                <w:i/>
                <w:sz w:val="24"/>
                <w:szCs w:val="24"/>
              </w:rPr>
            </w:pPr>
          </w:p>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12083B" w:rsidRPr="0012083B" w:rsidRDefault="0012083B" w:rsidP="0012083B">
      <w:pPr>
        <w:keepNext/>
        <w:spacing w:before="120" w:after="360"/>
        <w:jc w:val="center"/>
        <w:rPr>
          <w:rFonts w:ascii="Times New Roman" w:eastAsia="Calibri" w:hAnsi="Times New Roman" w:cs="Times New Roman"/>
          <w:b/>
          <w:sz w:val="24"/>
          <w:szCs w:val="24"/>
        </w:rPr>
      </w:pPr>
    </w:p>
    <w:p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Част V: Намаляване на броя на квалифицираните кандидати</w:t>
      </w:r>
    </w:p>
    <w:p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rPr>
          <w:rFonts w:ascii="Times New Roman" w:eastAsia="Calibri" w:hAnsi="Times New Roman" w:cs="Times New Roman"/>
          <w:b/>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 xml:space="preserve">само </w:t>
      </w:r>
      <w:r w:rsidRPr="0012083B">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2083B">
        <w:rPr>
          <w:rFonts w:ascii="Times New Roman" w:eastAsia="Calibri" w:hAnsi="Times New Roman" w:cs="Times New Roman"/>
          <w:b/>
          <w:sz w:val="24"/>
          <w:szCs w:val="24"/>
          <w:u w:val="single"/>
        </w:rPr>
        <w:t>ако има такива</w:t>
      </w:r>
      <w:r w:rsidRPr="0012083B">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2083B">
        <w:rPr>
          <w:rFonts w:ascii="Times New Roman" w:eastAsia="Calibri" w:hAnsi="Times New Roman" w:cs="Times New Roman"/>
          <w:sz w:val="24"/>
          <w:szCs w:val="24"/>
        </w:rPr>
        <w:br/>
      </w:r>
      <w:r w:rsidRPr="0012083B">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12083B" w:rsidRPr="0012083B" w:rsidRDefault="0012083B" w:rsidP="0012083B">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Икономическият оператор декларира, че:</w:t>
      </w:r>
    </w:p>
    <w:tbl>
      <w:tblPr>
        <w:tblW w:w="0" w:type="auto"/>
        <w:tblInd w:w="-25" w:type="dxa"/>
        <w:tblLayout w:type="fixed"/>
        <w:tblLook w:val="0000" w:firstRow="0" w:lastRow="0" w:firstColumn="0" w:lastColumn="0" w:noHBand="0" w:noVBand="0"/>
      </w:tblPr>
      <w:tblGrid>
        <w:gridCol w:w="4644"/>
        <w:gridCol w:w="4695"/>
      </w:tblGrid>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Намаляване на броя</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rsidTr="004672FE">
        <w:tc>
          <w:tcPr>
            <w:tcW w:w="4644" w:type="dxa"/>
            <w:tcBorders>
              <w:top w:val="single" w:sz="4" w:space="0" w:color="000000"/>
              <w:left w:val="single" w:sz="4" w:space="0" w:color="000000"/>
              <w:bottom w:val="single" w:sz="4" w:space="0" w:color="000000"/>
            </w:tcBorders>
            <w:shd w:val="clear" w:color="auto" w:fill="auto"/>
          </w:tcPr>
          <w:p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Той </w:t>
            </w:r>
            <w:r w:rsidRPr="0012083B">
              <w:rPr>
                <w:rFonts w:ascii="Times New Roman" w:eastAsia="Calibri" w:hAnsi="Times New Roman" w:cs="Times New Roman"/>
                <w:b/>
                <w:sz w:val="24"/>
                <w:szCs w:val="24"/>
              </w:rPr>
              <w:t>изпълнява</w:t>
            </w:r>
            <w:r w:rsidRPr="0012083B">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2083B">
              <w:rPr>
                <w:rFonts w:ascii="Times New Roman" w:eastAsia="Calibri" w:hAnsi="Times New Roman" w:cs="Times New Roman"/>
                <w:sz w:val="24"/>
                <w:szCs w:val="24"/>
              </w:rPr>
              <w:br/>
              <w:t xml:space="preserve">В случай, че се изискват  някои </w:t>
            </w:r>
            <w:r w:rsidRPr="0012083B">
              <w:rPr>
                <w:rFonts w:ascii="Times New Roman" w:eastAsia="Calibri" w:hAnsi="Times New Roman" w:cs="Times New Roman"/>
                <w:sz w:val="24"/>
                <w:szCs w:val="24"/>
              </w:rPr>
              <w:lastRenderedPageBreak/>
              <w:t>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12083B">
              <w:rPr>
                <w:rStyle w:val="FootnoteReference"/>
                <w:rFonts w:ascii="Times New Roman" w:eastAsia="Calibri" w:hAnsi="Times New Roman" w:cs="Times New Roman"/>
                <w:i/>
                <w:sz w:val="24"/>
                <w:szCs w:val="24"/>
              </w:rPr>
              <w:footnoteReference w:id="44"/>
            </w:r>
            <w:r w:rsidRPr="0012083B">
              <w:rPr>
                <w:rFonts w:ascii="Times New Roman" w:eastAsia="Calibri" w:hAnsi="Times New Roman" w:cs="Times New Roman"/>
                <w:i/>
                <w:sz w:val="24"/>
                <w:szCs w:val="24"/>
              </w:rPr>
              <w:t xml:space="preserve">, моля, посочете за </w:t>
            </w:r>
            <w:r w:rsidRPr="0012083B">
              <w:rPr>
                <w:rFonts w:ascii="Times New Roman" w:eastAsia="Calibri" w:hAnsi="Times New Roman" w:cs="Times New Roman"/>
                <w:b/>
                <w:i/>
                <w:sz w:val="24"/>
                <w:szCs w:val="24"/>
              </w:rPr>
              <w:t>всички</w:t>
            </w:r>
            <w:r w:rsidRPr="0012083B">
              <w:rPr>
                <w:rFonts w:ascii="Times New Roman" w:eastAsia="Calibri" w:hAnsi="Times New Roman" w:cs="Times New Roman"/>
                <w:i/>
                <w:sz w:val="24"/>
                <w:szCs w:val="24"/>
              </w:rPr>
              <w:t xml:space="preserve"> от тях:</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lastRenderedPageBreak/>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Да [] Не</w:t>
            </w:r>
            <w:r w:rsidRPr="0012083B">
              <w:rPr>
                <w:rStyle w:val="FootnoteReference"/>
                <w:rFonts w:ascii="Times New Roman" w:eastAsia="Calibri" w:hAnsi="Times New Roman" w:cs="Times New Roman"/>
                <w:sz w:val="24"/>
                <w:szCs w:val="24"/>
              </w:rPr>
              <w:footnoteReference w:id="45"/>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r w:rsidRPr="0012083B">
              <w:rPr>
                <w:rStyle w:val="FootnoteReference"/>
                <w:rFonts w:ascii="Times New Roman" w:eastAsia="Calibri" w:hAnsi="Times New Roman" w:cs="Times New Roman"/>
                <w:i/>
                <w:sz w:val="24"/>
                <w:szCs w:val="24"/>
              </w:rPr>
              <w:footnoteReference w:id="46"/>
            </w:r>
          </w:p>
        </w:tc>
      </w:tr>
    </w:tbl>
    <w:p w:rsidR="0012083B" w:rsidRPr="0012083B" w:rsidRDefault="0012083B" w:rsidP="0012083B">
      <w:pPr>
        <w:keepNext/>
        <w:spacing w:before="120" w:after="360"/>
        <w:jc w:val="center"/>
        <w:rPr>
          <w:rFonts w:ascii="Times New Roman" w:eastAsia="Calibri" w:hAnsi="Times New Roman" w:cs="Times New Roman"/>
          <w:b/>
          <w:sz w:val="24"/>
          <w:szCs w:val="24"/>
        </w:rPr>
      </w:pPr>
    </w:p>
    <w:p w:rsidR="0012083B" w:rsidRPr="0012083B" w:rsidRDefault="0012083B" w:rsidP="0012083B">
      <w:pPr>
        <w:keepNext/>
        <w:spacing w:before="120" w:after="360"/>
        <w:jc w:val="center"/>
        <w:rPr>
          <w:rFonts w:ascii="Times New Roman" w:eastAsia="Calibri" w:hAnsi="Times New Roman" w:cs="Times New Roman"/>
          <w:i/>
          <w:sz w:val="24"/>
          <w:szCs w:val="24"/>
        </w:rPr>
      </w:pPr>
      <w:r w:rsidRPr="0012083B">
        <w:rPr>
          <w:rFonts w:ascii="Times New Roman" w:eastAsia="Calibri" w:hAnsi="Times New Roman" w:cs="Times New Roman"/>
          <w:b/>
          <w:sz w:val="24"/>
          <w:szCs w:val="24"/>
        </w:rPr>
        <w:t>Част VI: Заключителни положения</w:t>
      </w:r>
    </w:p>
    <w:p w:rsidR="0012083B" w:rsidRPr="0012083B" w:rsidRDefault="0012083B" w:rsidP="0012083B">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2083B" w:rsidRPr="0012083B" w:rsidRDefault="0012083B" w:rsidP="0012083B">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2083B" w:rsidRPr="0012083B" w:rsidRDefault="0012083B" w:rsidP="0012083B">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2083B">
        <w:rPr>
          <w:rStyle w:val="FootnoteReference"/>
          <w:rFonts w:ascii="Times New Roman" w:eastAsia="Calibri" w:hAnsi="Times New Roman" w:cs="Times New Roman"/>
          <w:i/>
          <w:sz w:val="24"/>
          <w:szCs w:val="24"/>
        </w:rPr>
        <w:footnoteReference w:id="47"/>
      </w:r>
      <w:r w:rsidRPr="0012083B">
        <w:rPr>
          <w:rFonts w:ascii="Times New Roman" w:eastAsia="Calibri" w:hAnsi="Times New Roman" w:cs="Times New Roman"/>
          <w:i/>
          <w:sz w:val="24"/>
          <w:szCs w:val="24"/>
        </w:rPr>
        <w:t>; или</w:t>
      </w:r>
    </w:p>
    <w:p w:rsidR="0012083B" w:rsidRPr="0012083B" w:rsidRDefault="0012083B" w:rsidP="0012083B">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б) считано от 18 октомври 2018 г. най-късно</w:t>
      </w:r>
      <w:r w:rsidRPr="0012083B">
        <w:rPr>
          <w:rStyle w:val="FootnoteReference"/>
          <w:rFonts w:ascii="Times New Roman" w:eastAsia="Calibri" w:hAnsi="Times New Roman" w:cs="Times New Roman"/>
          <w:i/>
          <w:sz w:val="24"/>
          <w:szCs w:val="24"/>
        </w:rPr>
        <w:footnoteReference w:id="48"/>
      </w:r>
      <w:r w:rsidRPr="0012083B">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12083B">
        <w:rPr>
          <w:rFonts w:ascii="Times New Roman" w:eastAsia="Calibri" w:hAnsi="Times New Roman" w:cs="Times New Roman"/>
          <w:sz w:val="24"/>
          <w:szCs w:val="24"/>
        </w:rPr>
        <w:t>.</w:t>
      </w:r>
    </w:p>
    <w:p w:rsidR="0012083B" w:rsidRPr="0012083B" w:rsidRDefault="0012083B" w:rsidP="0012083B">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2083B">
        <w:rPr>
          <w:rFonts w:ascii="Times New Roman" w:eastAsia="Calibri" w:hAnsi="Times New Roman" w:cs="Times New Roman"/>
          <w:sz w:val="24"/>
          <w:szCs w:val="24"/>
        </w:rPr>
        <w:t xml:space="preserve"> [посочете процедурата за възлагане на обществена поръчка:(кратко описание, препратка към публикацията в </w:t>
      </w:r>
      <w:r w:rsidRPr="0012083B">
        <w:rPr>
          <w:rFonts w:ascii="Times New Roman" w:eastAsia="Calibri" w:hAnsi="Times New Roman" w:cs="Times New Roman"/>
          <w:i/>
          <w:sz w:val="24"/>
          <w:szCs w:val="24"/>
        </w:rPr>
        <w:t>Официален вестник на Европейския съюз</w:t>
      </w:r>
      <w:r w:rsidRPr="0012083B">
        <w:rPr>
          <w:rFonts w:ascii="Times New Roman" w:eastAsia="Calibri" w:hAnsi="Times New Roman" w:cs="Times New Roman"/>
          <w:sz w:val="24"/>
          <w:szCs w:val="24"/>
        </w:rPr>
        <w:t>, референтен номер)].</w:t>
      </w:r>
    </w:p>
    <w:p w:rsidR="0012083B" w:rsidRPr="0012083B" w:rsidRDefault="0012083B" w:rsidP="0012083B">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Дата, място и, когато се изисква или е необходимо, подпис(и):  [……]</w:t>
      </w:r>
    </w:p>
    <w:p w:rsidR="0012083B" w:rsidRPr="0012083B" w:rsidRDefault="0012083B" w:rsidP="0012083B">
      <w:pPr>
        <w:pStyle w:val="ReportLevel1NoNumber"/>
        <w:spacing w:before="120" w:after="0"/>
        <w:rPr>
          <w:sz w:val="24"/>
          <w:szCs w:val="24"/>
        </w:rPr>
      </w:pPr>
    </w:p>
    <w:p w:rsidR="00FF7ED6" w:rsidRPr="0012083B" w:rsidRDefault="00FF7ED6">
      <w:pPr>
        <w:rPr>
          <w:rFonts w:ascii="Times New Roman" w:hAnsi="Times New Roman" w:cs="Times New Roman"/>
          <w:sz w:val="24"/>
          <w:szCs w:val="24"/>
        </w:rPr>
      </w:pPr>
    </w:p>
    <w:sectPr w:rsidR="00FF7ED6" w:rsidRPr="0012083B" w:rsidSect="00593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EBC" w:rsidRDefault="002A6EBC" w:rsidP="0012083B">
      <w:pPr>
        <w:spacing w:after="0" w:line="240" w:lineRule="auto"/>
      </w:pPr>
      <w:r>
        <w:separator/>
      </w:r>
    </w:p>
  </w:endnote>
  <w:endnote w:type="continuationSeparator" w:id="0">
    <w:p w:rsidR="002A6EBC" w:rsidRDefault="002A6EBC" w:rsidP="0012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EBC" w:rsidRDefault="002A6EBC" w:rsidP="0012083B">
      <w:pPr>
        <w:spacing w:after="0" w:line="240" w:lineRule="auto"/>
      </w:pPr>
      <w:r>
        <w:separator/>
      </w:r>
    </w:p>
  </w:footnote>
  <w:footnote w:type="continuationSeparator" w:id="0">
    <w:p w:rsidR="002A6EBC" w:rsidRDefault="002A6EBC" w:rsidP="0012083B">
      <w:pPr>
        <w:spacing w:after="0" w:line="240" w:lineRule="auto"/>
      </w:pPr>
      <w:r>
        <w:continuationSeparator/>
      </w:r>
    </w:p>
  </w:footnote>
  <w:footnote w:id="1">
    <w:p w:rsidR="0012083B" w:rsidRDefault="0012083B" w:rsidP="0012083B">
      <w:r>
        <w:rPr>
          <w:rStyle w:val="FootnoteCharacters"/>
        </w:rPr>
        <w:footnoteRef/>
      </w:r>
      <w:r>
        <w:br w:type="page"/>
      </w:r>
    </w:p>
    <w:p w:rsidR="0012083B" w:rsidRDefault="0012083B" w:rsidP="0012083B">
      <w:pPr>
        <w:pageBreakBefore/>
      </w:pPr>
    </w:p>
    <w:p w:rsidR="0012083B" w:rsidRDefault="0012083B" w:rsidP="0012083B">
      <w:pPr>
        <w:pageBreakBefore/>
      </w:pPr>
    </w:p>
    <w:p w:rsidR="0012083B" w:rsidRDefault="0012083B" w:rsidP="0012083B">
      <w:pPr>
        <w:pageBreakBefore/>
      </w:pPr>
    </w:p>
    <w:p w:rsidR="0012083B" w:rsidRDefault="0012083B" w:rsidP="0012083B">
      <w:pPr>
        <w:pStyle w:val="FootnoteText"/>
        <w:pageBreakBefore/>
        <w:pBdr>
          <w:top w:val="single" w:sz="4" w:space="1" w:color="000000"/>
          <w:left w:val="single" w:sz="4" w:space="4" w:color="000000"/>
          <w:bottom w:val="single" w:sz="4" w:space="1" w:color="000000"/>
          <w:right w:val="single" w:sz="4" w:space="4" w:color="000000"/>
        </w:pBdr>
        <w:shd w:val="clear" w:color="auto" w:fill="BFBFBF"/>
      </w:pP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proofErr w:type="gramStart"/>
      <w:r>
        <w:rPr>
          <w:b/>
        </w:rPr>
        <w:t>възложителите:периодично</w:t>
      </w:r>
      <w:proofErr w:type="spellEnd"/>
      <w:proofErr w:type="gram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w:t>
      </w:r>
      <w:r>
        <w:rPr>
          <w:rStyle w:val="DeltaViewInsertion"/>
        </w:rPr>
        <w:t xml:space="preserve">Тази информация се изисква само за статистически цели. </w:t>
      </w:r>
      <w:r>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r>
        <w:rPr>
          <w:b/>
        </w:rPr>
        <w:t>евро</w:t>
      </w:r>
      <w:proofErr w:type="spellEnd"/>
      <w:r>
        <w:rPr>
          <w:b/>
        </w:rPr>
        <w:t xml:space="preserve">, </w:t>
      </w:r>
      <w:r>
        <w:rPr>
          <w:b/>
          <w:i/>
        </w:rPr>
        <w:t>и/</w:t>
      </w:r>
      <w:proofErr w:type="spellStart"/>
      <w:r>
        <w:rPr>
          <w:b/>
          <w:i/>
        </w:rPr>
        <w:t>или</w:t>
      </w:r>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
  </w:footnote>
  <w:footnote w:id="10">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
  </w:footnote>
  <w:footnote w:id="11">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
  </w:footnote>
  <w:footnote w:id="12">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г., </w:t>
      </w:r>
      <w:proofErr w:type="spellStart"/>
      <w:r>
        <w:t>стр</w:t>
      </w:r>
      <w:proofErr w:type="spellEnd"/>
      <w:r>
        <w:t>. 42).</w:t>
      </w:r>
    </w:p>
  </w:footnote>
  <w:footnote w:id="14">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r>
        <w:t xml:space="preserve">,  ОВ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г., </w:t>
      </w:r>
      <w:proofErr w:type="spellStart"/>
      <w:r>
        <w:t>стp</w:t>
      </w:r>
      <w:proofErr w:type="spellEnd"/>
      <w:r>
        <w:t xml:space="preserve">. 54).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
  </w:footnote>
  <w:footnote w:id="15">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г., </w:t>
      </w:r>
      <w:proofErr w:type="spellStart"/>
      <w:r>
        <w:t>стр</w:t>
      </w:r>
      <w:proofErr w:type="spellEnd"/>
      <w:r>
        <w:t>. 48).</w:t>
      </w:r>
    </w:p>
  </w:footnote>
  <w:footnote w:id="16">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
  </w:footnote>
  <w:footnote w:id="17">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8">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rStyle w:val="DeltaViewInsertion"/>
        </w:rPr>
        <w:tab/>
      </w:r>
      <w:r>
        <w:rPr>
          <w:rStyle w:val="DeltaViewInsertion"/>
        </w:rPr>
        <w:t xml:space="preserve">Съгласно </w:t>
      </w:r>
      <w:r>
        <w:rPr>
          <w:rStyle w:val="DeltaViewInsertion"/>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
  </w:footnote>
  <w:footnote w:id="23">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 xml:space="preserve">. </w:t>
      </w:r>
    </w:p>
  </w:footnote>
  <w:footnote w:id="24">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w:t>
      </w:r>
      <w:proofErr w:type="spellStart"/>
      <w:r>
        <w:rPr>
          <w:b/>
        </w:rPr>
        <w:t>евъзможност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r>
        <w:rPr>
          <w:b/>
          <w:i/>
        </w:rPr>
        <w:t>определенията</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4">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5">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6">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7">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
  </w:footnote>
  <w:footnote w:id="39">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
  </w:footnote>
  <w:footnote w:id="40">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Ако</w:t>
      </w:r>
      <w:proofErr w:type="spellEnd"/>
      <w:r>
        <w:t xml:space="preserve"> </w:t>
      </w:r>
      <w:proofErr w:type="spellStart"/>
      <w:r>
        <w:t>икономическият</w:t>
      </w:r>
      <w:proofErr w:type="spellEnd"/>
      <w:r>
        <w:t xml:space="preserve"> </w:t>
      </w:r>
      <w:proofErr w:type="spellStart"/>
      <w:r>
        <w:t>оператор</w:t>
      </w:r>
      <w:r>
        <w:rPr>
          <w:b/>
          <w:u w:val="single"/>
        </w:rPr>
        <w:t>е</w:t>
      </w:r>
      <w:proofErr w:type="spellEnd"/>
      <w:r>
        <w:rPr>
          <w:b/>
          <w:u w:val="single"/>
        </w:rPr>
        <w:t xml:space="preserve">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 xml:space="preserve">. </w:t>
      </w:r>
      <w:proofErr w:type="spellStart"/>
      <w:r>
        <w:t>част</w:t>
      </w:r>
      <w:proofErr w:type="spellEnd"/>
      <w:r>
        <w:t xml:space="preserve"> II, </w:t>
      </w:r>
      <w:proofErr w:type="spellStart"/>
      <w:r>
        <w:t>раздел</w:t>
      </w:r>
      <w:proofErr w:type="spellEnd"/>
      <w:r>
        <w:t xml:space="preserve"> В </w:t>
      </w:r>
      <w:proofErr w:type="spellStart"/>
      <w:r>
        <w:t>по-горе</w:t>
      </w:r>
      <w:proofErr w:type="spellEnd"/>
      <w:r>
        <w:t>.</w:t>
      </w:r>
    </w:p>
  </w:footnote>
  <w:footnote w:id="44">
    <w:p w:rsidR="0012083B" w:rsidRDefault="0012083B" w:rsidP="0012083B">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
  </w:footnote>
  <w:footnote w:id="45">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spell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
  </w:footnote>
  <w:footnote w:id="48">
    <w:p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17"/>
        </w:tabs>
        <w:ind w:left="1417" w:hanging="567"/>
      </w:pPr>
      <w:rPr>
        <w:rFonts w:ascii="Liberation Serif" w:hAnsi="Liberation Serif" w:cs="Liberation Serif"/>
        <w:sz w:val="22"/>
        <w:szCs w:val="22"/>
        <w:lang w:val="bg-BG" w:eastAsia="bg-BG"/>
      </w:rPr>
    </w:lvl>
  </w:abstractNum>
  <w:abstractNum w:abstractNumId="1" w15:restartNumberingAfterBreak="0">
    <w:nsid w:val="00000003"/>
    <w:multiLevelType w:val="singleLevel"/>
    <w:tmpl w:val="00000003"/>
    <w:name w:val="WW8Num3"/>
    <w:lvl w:ilvl="0">
      <w:start w:val="1"/>
      <w:numFmt w:val="bullet"/>
      <w:lvlText w:val="–"/>
      <w:lvlJc w:val="left"/>
      <w:pPr>
        <w:tabs>
          <w:tab w:val="num" w:pos="850"/>
        </w:tabs>
        <w:ind w:left="850" w:hanging="850"/>
      </w:pPr>
      <w:rPr>
        <w:rFonts w:ascii="Liberation Serif" w:hAnsi="Liberation Serif" w:cs="Liberation Serif"/>
        <w:sz w:val="22"/>
        <w:szCs w:val="22"/>
        <w:lang w:val="bg-BG" w:eastAsia="bg-BG"/>
      </w:rPr>
    </w:lvl>
  </w:abstractNum>
  <w:abstractNum w:abstractNumId="2" w15:restartNumberingAfterBreak="0">
    <w:nsid w:val="00000005"/>
    <w:multiLevelType w:val="multilevel"/>
    <w:tmpl w:val="00000005"/>
    <w:name w:val="WW8Num5"/>
    <w:lvl w:ilvl="0">
      <w:start w:val="1"/>
      <w:numFmt w:val="decimal"/>
      <w:lvlText w:val="%1."/>
      <w:lvlJc w:val="left"/>
      <w:pPr>
        <w:tabs>
          <w:tab w:val="num" w:pos="850"/>
        </w:tabs>
        <w:ind w:left="850" w:hanging="850"/>
      </w:pPr>
      <w:rPr>
        <w:rFonts w:eastAsia="Calibri"/>
        <w:b/>
        <w:i/>
        <w:sz w:val="22"/>
        <w:szCs w:val="22"/>
        <w:vertAlign w:val="superscript"/>
        <w:lang w:val="bg-BG" w:eastAsia="bg-BG"/>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502" w:hanging="360"/>
      </w:pPr>
      <w:rPr>
        <w:b/>
        <w:color w:val="000000"/>
        <w:lang w:val="bg-BG"/>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083B"/>
    <w:rsid w:val="00061899"/>
    <w:rsid w:val="000B24DF"/>
    <w:rsid w:val="000E525F"/>
    <w:rsid w:val="0012083B"/>
    <w:rsid w:val="001B55C3"/>
    <w:rsid w:val="002A6EBC"/>
    <w:rsid w:val="002B5A2A"/>
    <w:rsid w:val="00306312"/>
    <w:rsid w:val="0035583F"/>
    <w:rsid w:val="00582B29"/>
    <w:rsid w:val="00593525"/>
    <w:rsid w:val="00603D71"/>
    <w:rsid w:val="006938FF"/>
    <w:rsid w:val="006F1203"/>
    <w:rsid w:val="00762E98"/>
    <w:rsid w:val="00771B4E"/>
    <w:rsid w:val="007C33DC"/>
    <w:rsid w:val="00895335"/>
    <w:rsid w:val="008A4924"/>
    <w:rsid w:val="008D7C1E"/>
    <w:rsid w:val="00A93B50"/>
    <w:rsid w:val="00AA2AAA"/>
    <w:rsid w:val="00AC66EB"/>
    <w:rsid w:val="00AF2A18"/>
    <w:rsid w:val="00B82B4C"/>
    <w:rsid w:val="00BD6805"/>
    <w:rsid w:val="00BF0A46"/>
    <w:rsid w:val="00C228CC"/>
    <w:rsid w:val="00D23470"/>
    <w:rsid w:val="00D477FD"/>
    <w:rsid w:val="00D50484"/>
    <w:rsid w:val="00DB62F4"/>
    <w:rsid w:val="00DC3F9C"/>
    <w:rsid w:val="00E6535E"/>
    <w:rsid w:val="00F6122F"/>
    <w:rsid w:val="00F86EDB"/>
    <w:rsid w:val="00FD5DC0"/>
    <w:rsid w:val="00FF7E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281D"/>
  <w15:docId w15:val="{173E011B-ADC8-42BB-9051-BD343313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12083B"/>
    <w:rPr>
      <w:rFonts w:cs="Times New Roman"/>
      <w:vertAlign w:val="superscript"/>
    </w:rPr>
  </w:style>
  <w:style w:type="character" w:customStyle="1" w:styleId="DeltaViewInsertion">
    <w:name w:val="DeltaView Insertion"/>
    <w:rsid w:val="0012083B"/>
    <w:rPr>
      <w:b/>
      <w:bCs w:val="0"/>
      <w:i/>
      <w:iCs w:val="0"/>
      <w:spacing w:val="0"/>
      <w:lang w:val="bg-BG"/>
    </w:rPr>
  </w:style>
  <w:style w:type="character" w:styleId="FootnoteReference">
    <w:name w:val="footnote reference"/>
    <w:rsid w:val="0012083B"/>
    <w:rPr>
      <w:vertAlign w:val="superscript"/>
    </w:rPr>
  </w:style>
  <w:style w:type="paragraph" w:customStyle="1" w:styleId="ReportText">
    <w:name w:val="Report Text"/>
    <w:rsid w:val="0012083B"/>
    <w:pPr>
      <w:suppressAutoHyphens/>
      <w:spacing w:before="170" w:after="170" w:line="260" w:lineRule="exact"/>
    </w:pPr>
    <w:rPr>
      <w:rFonts w:ascii="Times New Roman" w:eastAsia="Times New Roman" w:hAnsi="Times New Roman" w:cs="Times New Roman"/>
      <w:sz w:val="24"/>
      <w:szCs w:val="20"/>
      <w:lang w:val="en-GB" w:eastAsia="zh-CN"/>
    </w:rPr>
  </w:style>
  <w:style w:type="paragraph" w:customStyle="1" w:styleId="ReportLevel1NoNumber">
    <w:name w:val="Report Level 1 No Number"/>
    <w:basedOn w:val="Normal"/>
    <w:next w:val="ReportText"/>
    <w:rsid w:val="0012083B"/>
    <w:pPr>
      <w:keepNext/>
      <w:spacing w:before="340" w:after="227" w:line="360" w:lineRule="exact"/>
    </w:pPr>
    <w:rPr>
      <w:rFonts w:ascii="Times New Roman" w:eastAsia="Times New Roman" w:hAnsi="Times New Roman" w:cs="Times New Roman"/>
      <w:b/>
      <w:color w:val="28AAE1"/>
      <w:sz w:val="36"/>
      <w:szCs w:val="20"/>
      <w:lang w:val="en-GB" w:eastAsia="zh-CN"/>
    </w:rPr>
  </w:style>
  <w:style w:type="paragraph" w:styleId="FootnoteText">
    <w:name w:val="footnote text"/>
    <w:basedOn w:val="Normal"/>
    <w:link w:val="FootnoteTextChar"/>
    <w:rsid w:val="0012083B"/>
    <w:pPr>
      <w:spacing w:after="0" w:line="240" w:lineRule="auto"/>
    </w:pPr>
    <w:rPr>
      <w:rFonts w:ascii="Times New Roman" w:eastAsia="Calibri" w:hAnsi="Times New Roman" w:cs="Times New Roman"/>
      <w:sz w:val="20"/>
      <w:szCs w:val="20"/>
      <w:lang w:val="en-GB" w:eastAsia="zh-CN"/>
    </w:rPr>
  </w:style>
  <w:style w:type="character" w:customStyle="1" w:styleId="FootnoteTextChar">
    <w:name w:val="Footnote Text Char"/>
    <w:basedOn w:val="DefaultParagraphFont"/>
    <w:link w:val="FootnoteText"/>
    <w:rsid w:val="0012083B"/>
    <w:rPr>
      <w:rFonts w:ascii="Times New Roman" w:eastAsia="Calibri"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24</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Z400</dc:creator>
  <cp:keywords/>
  <dc:description/>
  <cp:lastModifiedBy>USER</cp:lastModifiedBy>
  <cp:revision>24</cp:revision>
  <dcterms:created xsi:type="dcterms:W3CDTF">2017-01-11T10:13:00Z</dcterms:created>
  <dcterms:modified xsi:type="dcterms:W3CDTF">2019-04-22T11:09:00Z</dcterms:modified>
</cp:coreProperties>
</file>